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C8EE9E" w14:textId="77777777" w:rsidR="005C7AC0" w:rsidRPr="00BD4B9B" w:rsidRDefault="005C7AC0">
      <w:pPr>
        <w:spacing w:line="276" w:lineRule="auto"/>
        <w:jc w:val="center"/>
        <w:rPr>
          <w:rFonts w:ascii="Cambria" w:hAnsi="Cambria" w:cs="Cambria"/>
          <w:sz w:val="24"/>
          <w:szCs w:val="24"/>
        </w:rPr>
      </w:pPr>
    </w:p>
    <w:p w14:paraId="6785A3E2" w14:textId="77777777" w:rsidR="00BD4B9B" w:rsidRPr="00BD4B9B" w:rsidRDefault="00BD4B9B" w:rsidP="00BD4B9B">
      <w:pPr>
        <w:ind w:left="6466" w:firstLine="624"/>
        <w:jc w:val="center"/>
        <w:rPr>
          <w:rFonts w:ascii="Cambria" w:hAnsi="Cambria"/>
          <w:b/>
          <w:bCs/>
          <w:color w:val="000000"/>
          <w:sz w:val="24"/>
          <w:szCs w:val="24"/>
        </w:rPr>
      </w:pPr>
      <w:r w:rsidRPr="00BD4B9B">
        <w:rPr>
          <w:rFonts w:ascii="Cambria" w:hAnsi="Cambria"/>
          <w:b/>
          <w:bCs/>
          <w:color w:val="000000"/>
          <w:sz w:val="24"/>
          <w:szCs w:val="24"/>
        </w:rPr>
        <w:t xml:space="preserve">Załącznik Nr 6 </w:t>
      </w:r>
    </w:p>
    <w:p w14:paraId="0CED0340" w14:textId="77777777" w:rsidR="00BD4B9B" w:rsidRPr="00BD4B9B" w:rsidRDefault="00BD4B9B" w:rsidP="00BD4B9B">
      <w:pPr>
        <w:ind w:left="794" w:hanging="437"/>
        <w:jc w:val="center"/>
        <w:rPr>
          <w:rFonts w:ascii="Cambria" w:hAnsi="Cambria"/>
          <w:b/>
          <w:bCs/>
          <w:color w:val="000000"/>
          <w:sz w:val="24"/>
          <w:szCs w:val="24"/>
        </w:rPr>
      </w:pPr>
    </w:p>
    <w:p w14:paraId="7BA2622C" w14:textId="77777777" w:rsidR="00BD4B9B" w:rsidRPr="00BD4B9B" w:rsidRDefault="00BD4B9B" w:rsidP="00BD4B9B">
      <w:pPr>
        <w:ind w:left="794" w:hanging="437"/>
        <w:jc w:val="center"/>
        <w:rPr>
          <w:rFonts w:ascii="Cambria" w:hAnsi="Cambria"/>
          <w:b/>
          <w:bCs/>
          <w:color w:val="000000"/>
          <w:sz w:val="24"/>
          <w:szCs w:val="24"/>
        </w:rPr>
      </w:pPr>
      <w:r w:rsidRPr="00BD4B9B">
        <w:rPr>
          <w:rFonts w:ascii="Cambria" w:hAnsi="Cambria"/>
          <w:b/>
          <w:bCs/>
          <w:color w:val="000000"/>
          <w:sz w:val="24"/>
          <w:szCs w:val="24"/>
        </w:rPr>
        <w:t>UMOWA NR ……../….. (Projekt umowy)</w:t>
      </w:r>
    </w:p>
    <w:p w14:paraId="1F9D2D78" w14:textId="3F76FF90" w:rsidR="00BD4B9B" w:rsidRPr="00BD4B9B" w:rsidRDefault="00BD4B9B" w:rsidP="00BD4B9B">
      <w:pPr>
        <w:spacing w:line="360" w:lineRule="auto"/>
        <w:ind w:left="360"/>
        <w:jc w:val="both"/>
        <w:rPr>
          <w:rFonts w:ascii="Cambria" w:hAnsi="Cambria"/>
          <w:color w:val="000000"/>
          <w:sz w:val="24"/>
          <w:szCs w:val="24"/>
        </w:rPr>
      </w:pPr>
      <w:r w:rsidRPr="00BD4B9B">
        <w:rPr>
          <w:rFonts w:ascii="Cambria" w:hAnsi="Cambria"/>
          <w:color w:val="000000"/>
          <w:sz w:val="24"/>
          <w:szCs w:val="24"/>
        </w:rPr>
        <w:t>zawarta w dniu .............................. w Rzepinie, pomiędzy Gminą  Rzepin, 69-110 Rzepin, Pl. Ratuszowy 1</w:t>
      </w:r>
      <w:r w:rsidR="00D80B41">
        <w:rPr>
          <w:rFonts w:ascii="Cambria" w:hAnsi="Cambria"/>
          <w:color w:val="000000"/>
          <w:sz w:val="24"/>
          <w:szCs w:val="24"/>
        </w:rPr>
        <w:t xml:space="preserve">, </w:t>
      </w:r>
      <w:r w:rsidR="00D80B41" w:rsidRPr="00D80B41">
        <w:t xml:space="preserve"> </w:t>
      </w:r>
      <w:r w:rsidR="00D80B41" w:rsidRPr="00D80B41">
        <w:rPr>
          <w:rFonts w:ascii="Cambria" w:hAnsi="Cambria"/>
          <w:color w:val="000000"/>
          <w:sz w:val="24"/>
          <w:szCs w:val="24"/>
        </w:rPr>
        <w:t>NIP : 598-00-05-597,  REGON : 210966830,</w:t>
      </w:r>
      <w:r w:rsidRPr="00BD4B9B">
        <w:rPr>
          <w:rFonts w:ascii="Cambria" w:hAnsi="Cambria"/>
          <w:color w:val="000000"/>
          <w:sz w:val="24"/>
          <w:szCs w:val="24"/>
        </w:rPr>
        <w:t>reprezentowaną przez</w:t>
      </w:r>
      <w:r w:rsidR="00D80B41">
        <w:rPr>
          <w:rFonts w:ascii="Cambria" w:hAnsi="Cambria"/>
          <w:color w:val="000000"/>
          <w:sz w:val="24"/>
          <w:szCs w:val="24"/>
        </w:rPr>
        <w:t>:</w:t>
      </w:r>
      <w:r w:rsidRPr="00BD4B9B">
        <w:rPr>
          <w:rFonts w:ascii="Cambria" w:hAnsi="Cambria"/>
          <w:color w:val="000000"/>
          <w:sz w:val="24"/>
          <w:szCs w:val="24"/>
        </w:rPr>
        <w:t xml:space="preserve"> </w:t>
      </w:r>
    </w:p>
    <w:p w14:paraId="6BE61541" w14:textId="533711B6" w:rsidR="00BD4B9B" w:rsidRPr="00BD4B9B" w:rsidRDefault="00BD4B9B" w:rsidP="00BD4B9B">
      <w:pPr>
        <w:spacing w:line="360" w:lineRule="auto"/>
        <w:ind w:left="794" w:hanging="434"/>
        <w:jc w:val="both"/>
        <w:rPr>
          <w:rFonts w:ascii="Cambria" w:hAnsi="Cambria"/>
          <w:color w:val="000000"/>
          <w:sz w:val="24"/>
          <w:szCs w:val="24"/>
        </w:rPr>
      </w:pPr>
      <w:r w:rsidRPr="00BD4B9B">
        <w:rPr>
          <w:rFonts w:ascii="Cambria" w:hAnsi="Cambria"/>
          <w:color w:val="000000"/>
          <w:sz w:val="24"/>
          <w:szCs w:val="24"/>
        </w:rPr>
        <w:t xml:space="preserve">Sławomira </w:t>
      </w:r>
      <w:proofErr w:type="spellStart"/>
      <w:r w:rsidRPr="00BD4B9B">
        <w:rPr>
          <w:rFonts w:ascii="Cambria" w:hAnsi="Cambria"/>
          <w:color w:val="000000"/>
          <w:sz w:val="24"/>
          <w:szCs w:val="24"/>
        </w:rPr>
        <w:t>Dudzisa</w:t>
      </w:r>
      <w:proofErr w:type="spellEnd"/>
      <w:r w:rsidRPr="00BD4B9B">
        <w:rPr>
          <w:rFonts w:ascii="Cambria" w:hAnsi="Cambria"/>
          <w:color w:val="000000"/>
          <w:sz w:val="24"/>
          <w:szCs w:val="24"/>
        </w:rPr>
        <w:t xml:space="preserve"> – Burmistrza Rzepina</w:t>
      </w:r>
    </w:p>
    <w:p w14:paraId="74CA5572" w14:textId="77777777" w:rsidR="00BD4B9B" w:rsidRPr="00BD4B9B" w:rsidRDefault="00BD4B9B" w:rsidP="00BD4B9B">
      <w:pPr>
        <w:spacing w:line="360" w:lineRule="auto"/>
        <w:ind w:left="794" w:hanging="434"/>
        <w:jc w:val="both"/>
        <w:rPr>
          <w:rFonts w:ascii="Cambria" w:hAnsi="Cambria"/>
          <w:color w:val="000000"/>
          <w:sz w:val="24"/>
          <w:szCs w:val="24"/>
        </w:rPr>
      </w:pPr>
      <w:r w:rsidRPr="00BD4B9B">
        <w:rPr>
          <w:rFonts w:ascii="Cambria" w:hAnsi="Cambria"/>
          <w:color w:val="000000"/>
          <w:sz w:val="24"/>
          <w:szCs w:val="24"/>
        </w:rPr>
        <w:t>przy kontrasygnacie skarbnika – Małgorzaty Barwińskiej</w:t>
      </w:r>
    </w:p>
    <w:p w14:paraId="113CF9EB" w14:textId="77777777" w:rsidR="00BD4B9B" w:rsidRPr="00BD4B9B" w:rsidRDefault="00BD4B9B" w:rsidP="00BD4B9B">
      <w:pPr>
        <w:spacing w:line="360" w:lineRule="auto"/>
        <w:ind w:left="794" w:hanging="434"/>
        <w:jc w:val="both"/>
        <w:rPr>
          <w:rFonts w:ascii="Cambria" w:hAnsi="Cambria"/>
          <w:color w:val="000000"/>
          <w:sz w:val="24"/>
          <w:szCs w:val="24"/>
        </w:rPr>
      </w:pPr>
      <w:r w:rsidRPr="00BD4B9B">
        <w:rPr>
          <w:rFonts w:ascii="Cambria" w:hAnsi="Cambria"/>
          <w:color w:val="000000"/>
          <w:sz w:val="24"/>
          <w:szCs w:val="24"/>
        </w:rPr>
        <w:t>zwanym dalej "Zamawiającym"</w:t>
      </w:r>
    </w:p>
    <w:p w14:paraId="6B4C5774" w14:textId="77777777" w:rsidR="00BD4B9B" w:rsidRPr="00BD4B9B" w:rsidRDefault="00BD4B9B" w:rsidP="00BD4B9B">
      <w:pPr>
        <w:spacing w:line="360" w:lineRule="auto"/>
        <w:ind w:left="360"/>
        <w:jc w:val="center"/>
        <w:rPr>
          <w:rFonts w:ascii="Cambria" w:hAnsi="Cambria"/>
          <w:color w:val="000000"/>
          <w:sz w:val="24"/>
          <w:szCs w:val="24"/>
        </w:rPr>
      </w:pPr>
      <w:r w:rsidRPr="00BD4B9B">
        <w:rPr>
          <w:rFonts w:ascii="Cambria" w:hAnsi="Cambria"/>
          <w:color w:val="000000"/>
          <w:sz w:val="24"/>
          <w:szCs w:val="24"/>
        </w:rPr>
        <w:t>a</w:t>
      </w:r>
    </w:p>
    <w:p w14:paraId="6AC3E7FC" w14:textId="77777777" w:rsidR="00BD4B9B" w:rsidRPr="00BD4B9B" w:rsidRDefault="00BD4B9B" w:rsidP="00BD4B9B">
      <w:pPr>
        <w:spacing w:line="360" w:lineRule="auto"/>
        <w:ind w:left="794" w:hanging="434"/>
        <w:jc w:val="both"/>
        <w:rPr>
          <w:rFonts w:ascii="Cambria" w:hAnsi="Cambria"/>
          <w:color w:val="000000"/>
          <w:sz w:val="24"/>
          <w:szCs w:val="24"/>
        </w:rPr>
      </w:pPr>
      <w:r w:rsidRPr="00BD4B9B">
        <w:rPr>
          <w:rFonts w:ascii="Cambria" w:hAnsi="Cambria"/>
          <w:color w:val="000000"/>
          <w:sz w:val="24"/>
          <w:szCs w:val="24"/>
        </w:rPr>
        <w:t>................................................................................................................................................................</w:t>
      </w:r>
    </w:p>
    <w:p w14:paraId="78A7AFA5" w14:textId="77777777" w:rsidR="00BD4B9B" w:rsidRPr="00BD4B9B" w:rsidRDefault="00BD4B9B" w:rsidP="00BD4B9B">
      <w:pPr>
        <w:spacing w:line="360" w:lineRule="auto"/>
        <w:ind w:left="794" w:hanging="434"/>
        <w:jc w:val="both"/>
        <w:rPr>
          <w:rFonts w:ascii="Cambria" w:hAnsi="Cambria"/>
          <w:color w:val="000000"/>
          <w:sz w:val="24"/>
          <w:szCs w:val="24"/>
        </w:rPr>
      </w:pPr>
      <w:r w:rsidRPr="00BD4B9B">
        <w:rPr>
          <w:rFonts w:ascii="Cambria" w:hAnsi="Cambria"/>
          <w:color w:val="000000"/>
          <w:sz w:val="24"/>
          <w:szCs w:val="24"/>
        </w:rPr>
        <w:t>zwanej dalej "Wykonawcą",</w:t>
      </w:r>
    </w:p>
    <w:p w14:paraId="737B9AE1" w14:textId="77777777" w:rsidR="005C7AC0" w:rsidRDefault="005C7AC0">
      <w:pPr>
        <w:spacing w:line="276" w:lineRule="auto"/>
        <w:jc w:val="center"/>
        <w:rPr>
          <w:rFonts w:ascii="Cambria" w:hAnsi="Cambria" w:cs="Cambria"/>
          <w:b/>
          <w:color w:val="000000"/>
          <w:sz w:val="24"/>
          <w:szCs w:val="24"/>
        </w:rPr>
      </w:pPr>
      <w:r>
        <w:rPr>
          <w:rFonts w:ascii="Cambria" w:hAnsi="Cambria" w:cs="Cambria"/>
          <w:b/>
          <w:bCs/>
          <w:color w:val="000000"/>
          <w:sz w:val="24"/>
          <w:szCs w:val="24"/>
        </w:rPr>
        <w:t>§ 1</w:t>
      </w:r>
    </w:p>
    <w:p w14:paraId="67F195EF" w14:textId="77777777" w:rsidR="005C7AC0" w:rsidRDefault="005C7AC0">
      <w:pPr>
        <w:spacing w:line="276" w:lineRule="auto"/>
        <w:jc w:val="center"/>
        <w:rPr>
          <w:rFonts w:ascii="Cambria" w:hAnsi="Cambria" w:cs="Cambria"/>
          <w:color w:val="000000"/>
          <w:sz w:val="24"/>
          <w:szCs w:val="24"/>
        </w:rPr>
      </w:pPr>
      <w:r>
        <w:rPr>
          <w:rFonts w:ascii="Cambria" w:hAnsi="Cambria" w:cs="Cambria"/>
          <w:b/>
          <w:color w:val="000000"/>
          <w:sz w:val="24"/>
          <w:szCs w:val="24"/>
        </w:rPr>
        <w:t>Oświadczenia Stron</w:t>
      </w:r>
    </w:p>
    <w:p w14:paraId="5968774A" w14:textId="4691C421" w:rsidR="005C7AC0" w:rsidRPr="008711A3" w:rsidRDefault="005C7AC0" w:rsidP="00BD4B9B">
      <w:pPr>
        <w:widowControl/>
        <w:suppressAutoHyphens w:val="0"/>
        <w:spacing w:line="276" w:lineRule="auto"/>
        <w:jc w:val="both"/>
        <w:rPr>
          <w:rFonts w:ascii="Cambria" w:hAnsi="Cambria" w:cs="Cambria"/>
          <w:color w:val="000000" w:themeColor="text1"/>
          <w:sz w:val="24"/>
          <w:szCs w:val="24"/>
        </w:rPr>
      </w:pPr>
      <w:r>
        <w:rPr>
          <w:rFonts w:ascii="Cambria" w:hAnsi="Cambria" w:cs="Cambria"/>
          <w:color w:val="000000"/>
          <w:sz w:val="24"/>
          <w:szCs w:val="24"/>
        </w:rPr>
        <w:t xml:space="preserve">Strony oświadczają, że niniejsza umowa, zwana dalej „umową”, została zawarta </w:t>
      </w:r>
      <w:r>
        <w:rPr>
          <w:rFonts w:ascii="Cambria" w:hAnsi="Cambria" w:cs="Cambria"/>
          <w:color w:val="000000"/>
          <w:sz w:val="24"/>
          <w:szCs w:val="24"/>
        </w:rPr>
        <w:br/>
        <w:t xml:space="preserve">w wyniku udzielenia zamówienia publicznego w trybie przetargu nieograniczonego, zgodnie z art. 39 ustawy z dnia 29 stycznia 2004 r. – Prawo zamówień publicznych </w:t>
      </w:r>
      <w:r w:rsidR="003A376D">
        <w:rPr>
          <w:rFonts w:ascii="Cambria" w:hAnsi="Cambria" w:cs="Cambria"/>
          <w:color w:val="000000"/>
          <w:sz w:val="24"/>
          <w:szCs w:val="24"/>
        </w:rPr>
        <w:br/>
      </w:r>
      <w:r>
        <w:rPr>
          <w:rFonts w:ascii="Cambria" w:hAnsi="Cambria" w:cs="Cambria"/>
          <w:color w:val="000000"/>
          <w:sz w:val="24"/>
          <w:szCs w:val="24"/>
        </w:rPr>
        <w:t xml:space="preserve">( </w:t>
      </w:r>
      <w:proofErr w:type="spellStart"/>
      <w:r w:rsidR="00557800">
        <w:rPr>
          <w:rFonts w:ascii="Cambria" w:hAnsi="Cambria" w:cs="Cambria"/>
          <w:color w:val="000000"/>
          <w:sz w:val="24"/>
          <w:szCs w:val="24"/>
        </w:rPr>
        <w:t>t.j</w:t>
      </w:r>
      <w:proofErr w:type="spellEnd"/>
      <w:r w:rsidR="00557800">
        <w:rPr>
          <w:rFonts w:ascii="Cambria" w:hAnsi="Cambria" w:cs="Cambria"/>
          <w:color w:val="000000"/>
          <w:sz w:val="24"/>
          <w:szCs w:val="24"/>
        </w:rPr>
        <w:t xml:space="preserve">. </w:t>
      </w:r>
      <w:r>
        <w:rPr>
          <w:rFonts w:ascii="Cambria" w:hAnsi="Cambria" w:cs="Cambria"/>
          <w:color w:val="000000"/>
          <w:sz w:val="24"/>
          <w:szCs w:val="24"/>
        </w:rPr>
        <w:t>Dz. U. z 201</w:t>
      </w:r>
      <w:r w:rsidR="00BD4B9B">
        <w:rPr>
          <w:rFonts w:ascii="Cambria" w:hAnsi="Cambria" w:cs="Cambria"/>
          <w:color w:val="000000"/>
          <w:sz w:val="24"/>
          <w:szCs w:val="24"/>
        </w:rPr>
        <w:t>9</w:t>
      </w:r>
      <w:r>
        <w:rPr>
          <w:rFonts w:ascii="Cambria" w:hAnsi="Cambria" w:cs="Cambria"/>
          <w:color w:val="000000"/>
          <w:sz w:val="24"/>
          <w:szCs w:val="24"/>
        </w:rPr>
        <w:t xml:space="preserve"> r. poz. </w:t>
      </w:r>
      <w:r w:rsidR="00E34094" w:rsidRPr="008711A3">
        <w:rPr>
          <w:rFonts w:ascii="Cambria" w:hAnsi="Cambria" w:cs="Cambria"/>
          <w:color w:val="000000" w:themeColor="text1"/>
          <w:sz w:val="24"/>
          <w:szCs w:val="24"/>
        </w:rPr>
        <w:t>1</w:t>
      </w:r>
      <w:r w:rsidR="00BD4B9B" w:rsidRPr="008711A3">
        <w:rPr>
          <w:rFonts w:ascii="Cambria" w:hAnsi="Cambria" w:cs="Cambria"/>
          <w:color w:val="000000" w:themeColor="text1"/>
          <w:sz w:val="24"/>
          <w:szCs w:val="24"/>
        </w:rPr>
        <w:t>843</w:t>
      </w:r>
      <w:r w:rsidR="00B42EA7" w:rsidRPr="008711A3">
        <w:rPr>
          <w:rFonts w:ascii="Cambria" w:hAnsi="Cambria" w:cs="Cambria"/>
          <w:color w:val="000000" w:themeColor="text1"/>
          <w:sz w:val="24"/>
          <w:szCs w:val="24"/>
        </w:rPr>
        <w:t xml:space="preserve"> z </w:t>
      </w:r>
      <w:proofErr w:type="spellStart"/>
      <w:r w:rsidR="00B42EA7" w:rsidRPr="008711A3">
        <w:rPr>
          <w:rFonts w:ascii="Cambria" w:hAnsi="Cambria" w:cs="Cambria"/>
          <w:color w:val="000000" w:themeColor="text1"/>
          <w:sz w:val="24"/>
          <w:szCs w:val="24"/>
        </w:rPr>
        <w:t>późn</w:t>
      </w:r>
      <w:proofErr w:type="spellEnd"/>
      <w:r w:rsidR="00B42EA7" w:rsidRPr="008711A3">
        <w:rPr>
          <w:rFonts w:ascii="Cambria" w:hAnsi="Cambria" w:cs="Cambria"/>
          <w:color w:val="000000" w:themeColor="text1"/>
          <w:sz w:val="24"/>
          <w:szCs w:val="24"/>
        </w:rPr>
        <w:t>. zm.</w:t>
      </w:r>
      <w:r w:rsidRPr="008711A3">
        <w:rPr>
          <w:rFonts w:ascii="Cambria" w:hAnsi="Cambria" w:cs="Cambria"/>
          <w:color w:val="000000" w:themeColor="text1"/>
          <w:sz w:val="24"/>
          <w:szCs w:val="24"/>
        </w:rPr>
        <w:t>)</w:t>
      </w:r>
      <w:r w:rsidR="00D80B41" w:rsidRPr="008711A3">
        <w:rPr>
          <w:color w:val="000000" w:themeColor="text1"/>
        </w:rPr>
        <w:t xml:space="preserve"> </w:t>
      </w:r>
      <w:r w:rsidR="00D80B41" w:rsidRPr="008711A3">
        <w:rPr>
          <w:rFonts w:ascii="Cambria" w:hAnsi="Cambria" w:cs="Cambria"/>
          <w:color w:val="000000" w:themeColor="text1"/>
          <w:sz w:val="24"/>
          <w:szCs w:val="24"/>
        </w:rPr>
        <w:t xml:space="preserve">zwanej dalej ustawą – Prawo zamówień publicznych lub </w:t>
      </w:r>
      <w:proofErr w:type="spellStart"/>
      <w:r w:rsidR="00D80B41" w:rsidRPr="008711A3">
        <w:rPr>
          <w:rFonts w:ascii="Cambria" w:hAnsi="Cambria" w:cs="Cambria"/>
          <w:color w:val="000000" w:themeColor="text1"/>
          <w:sz w:val="24"/>
          <w:szCs w:val="24"/>
        </w:rPr>
        <w:t>Pzp</w:t>
      </w:r>
      <w:proofErr w:type="spellEnd"/>
      <w:r w:rsidR="00D80B41" w:rsidRPr="008711A3">
        <w:rPr>
          <w:rFonts w:ascii="Cambria" w:hAnsi="Cambria" w:cs="Cambria"/>
          <w:color w:val="000000" w:themeColor="text1"/>
          <w:sz w:val="24"/>
          <w:szCs w:val="24"/>
        </w:rPr>
        <w:t>.</w:t>
      </w:r>
    </w:p>
    <w:p w14:paraId="17B52F2C" w14:textId="77777777" w:rsidR="005C7AC0" w:rsidRDefault="005C7AC0">
      <w:pPr>
        <w:spacing w:line="276" w:lineRule="auto"/>
        <w:jc w:val="center"/>
        <w:rPr>
          <w:rFonts w:ascii="Cambria" w:hAnsi="Cambria" w:cs="Cambria"/>
          <w:b/>
          <w:bCs/>
          <w:sz w:val="24"/>
          <w:szCs w:val="24"/>
        </w:rPr>
      </w:pPr>
    </w:p>
    <w:p w14:paraId="1CDF63EF"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2</w:t>
      </w:r>
    </w:p>
    <w:p w14:paraId="41097D19"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Przedmiot i zakres umowy </w:t>
      </w:r>
    </w:p>
    <w:p w14:paraId="2411078B" w14:textId="4FDCDFB1" w:rsidR="005C7AC0" w:rsidRPr="00BD4B9B" w:rsidRDefault="005C7AC0" w:rsidP="00A63350">
      <w:pPr>
        <w:numPr>
          <w:ilvl w:val="0"/>
          <w:numId w:val="17"/>
        </w:numPr>
        <w:spacing w:line="276" w:lineRule="auto"/>
        <w:jc w:val="both"/>
        <w:rPr>
          <w:rFonts w:ascii="Cambria" w:hAnsi="Cambria" w:cs="Arial"/>
          <w:sz w:val="24"/>
          <w:szCs w:val="24"/>
        </w:rPr>
      </w:pPr>
      <w:r w:rsidRPr="00BD4B9B">
        <w:rPr>
          <w:rFonts w:ascii="Cambria" w:hAnsi="Cambria" w:cs="Arial"/>
          <w:sz w:val="24"/>
          <w:szCs w:val="24"/>
        </w:rPr>
        <w:t>Zamawiający zleca, a Wykonawca przyjmuje do wykonania zamówienie pod nazwą</w:t>
      </w:r>
      <w:r w:rsidR="00BD4B9B">
        <w:rPr>
          <w:rFonts w:ascii="Cambria" w:hAnsi="Cambria" w:cs="Arial"/>
          <w:sz w:val="24"/>
          <w:szCs w:val="24"/>
        </w:rPr>
        <w:t>:</w:t>
      </w:r>
      <w:r w:rsidR="00BD4B9B">
        <w:rPr>
          <w:rFonts w:ascii="Cambria" w:hAnsi="Cambria" w:cs="Arial"/>
          <w:sz w:val="24"/>
          <w:szCs w:val="24"/>
        </w:rPr>
        <w:br/>
      </w:r>
      <w:r w:rsidR="00BD4B9B" w:rsidRPr="00BD4B9B">
        <w:rPr>
          <w:rFonts w:ascii="Cambria" w:hAnsi="Cambria" w:cs="Arial"/>
          <w:i/>
          <w:iCs/>
          <w:color w:val="222222"/>
          <w:sz w:val="24"/>
          <w:szCs w:val="24"/>
          <w:shd w:val="clear" w:color="auto" w:fill="FFFFFF"/>
        </w:rPr>
        <w:t>Świadczenie usług  w zakresie </w:t>
      </w:r>
      <w:bookmarkStart w:id="0" w:name="m_6583611985449443858__Hlk30569868"/>
      <w:r w:rsidR="00BD4B9B" w:rsidRPr="00BD4B9B">
        <w:rPr>
          <w:rFonts w:ascii="Cambria" w:hAnsi="Cambria" w:cs="Arial"/>
          <w:i/>
          <w:iCs/>
          <w:color w:val="222222"/>
          <w:sz w:val="24"/>
          <w:szCs w:val="24"/>
          <w:shd w:val="clear" w:color="auto" w:fill="FFFFFF"/>
        </w:rPr>
        <w:t xml:space="preserve">zaopatrzenia w pojemniki oraz </w:t>
      </w:r>
      <w:r w:rsidR="00A63350" w:rsidRPr="00A63350">
        <w:rPr>
          <w:rFonts w:ascii="Cambria" w:hAnsi="Cambria" w:cs="Arial"/>
          <w:i/>
          <w:iCs/>
          <w:color w:val="222222"/>
          <w:sz w:val="24"/>
          <w:szCs w:val="24"/>
          <w:shd w:val="clear" w:color="auto" w:fill="FFFFFF"/>
        </w:rPr>
        <w:t>worki</w:t>
      </w:r>
      <w:bookmarkStart w:id="1" w:name="_GoBack"/>
      <w:bookmarkEnd w:id="1"/>
      <w:r w:rsidR="00BD4B9B" w:rsidRPr="00BD4B9B">
        <w:rPr>
          <w:rFonts w:ascii="Cambria" w:hAnsi="Cambria" w:cs="Arial"/>
          <w:i/>
          <w:iCs/>
          <w:color w:val="222222"/>
          <w:sz w:val="24"/>
          <w:szCs w:val="24"/>
          <w:shd w:val="clear" w:color="auto" w:fill="FFFFFF"/>
        </w:rPr>
        <w:t xml:space="preserve"> do odpadów segregowanych i odbioru odpadów komunalnych </w:t>
      </w:r>
      <w:bookmarkStart w:id="2" w:name="m_6583611985449443858__Hlk493065066"/>
      <w:bookmarkEnd w:id="0"/>
      <w:r w:rsidR="00BD4B9B" w:rsidRPr="00BD4B9B">
        <w:rPr>
          <w:rFonts w:ascii="Cambria" w:hAnsi="Cambria" w:cs="Arial"/>
          <w:i/>
          <w:iCs/>
          <w:color w:val="222222"/>
          <w:sz w:val="24"/>
          <w:szCs w:val="24"/>
          <w:shd w:val="clear" w:color="auto" w:fill="FFFFFF"/>
        </w:rPr>
        <w:t>zmieszanych i segregowanych z  Cmentarzy Komunalnych w Rzepinie i Kowalowie, OSP Rzepin, budynku Urzędu Miejskiego w Rzepinie , boisk sportowych oraz Świetlic Wiejskich</w:t>
      </w:r>
      <w:bookmarkEnd w:id="2"/>
      <w:r w:rsidRPr="00BD4B9B">
        <w:rPr>
          <w:rFonts w:ascii="Cambria" w:hAnsi="Cambria" w:cs="Arial"/>
          <w:bCs/>
          <w:sz w:val="24"/>
          <w:szCs w:val="24"/>
        </w:rPr>
        <w:t>, obejmujące między innymi:</w:t>
      </w:r>
    </w:p>
    <w:p w14:paraId="57F31583" w14:textId="0DAB4EE2" w:rsidR="00BD4B9B" w:rsidRPr="00BD4B9B" w:rsidRDefault="00BD4B9B" w:rsidP="007C0B33">
      <w:pPr>
        <w:pStyle w:val="Akapitzlist"/>
        <w:numPr>
          <w:ilvl w:val="2"/>
          <w:numId w:val="28"/>
        </w:numPr>
        <w:jc w:val="both"/>
        <w:rPr>
          <w:rFonts w:ascii="Cambria" w:hAnsi="Cambria" w:cs="Arial"/>
          <w:b/>
          <w:color w:val="FF6600"/>
        </w:rPr>
      </w:pPr>
      <w:r w:rsidRPr="00BD4B9B">
        <w:rPr>
          <w:rFonts w:ascii="Cambria" w:hAnsi="Cambria" w:cs="Arial"/>
          <w:color w:val="000000"/>
        </w:rPr>
        <w:t xml:space="preserve">Zmieszane niesegregowanych odpady komunalne o kodzie 20 03 01 zgromadzone w workach, pojemnikach lub kontenerach usytuowanych przy nieruchomościach  zamieszkałych. </w:t>
      </w:r>
    </w:p>
    <w:p w14:paraId="238D2499" w14:textId="77777777" w:rsidR="00BD4B9B" w:rsidRPr="00BD4B9B" w:rsidRDefault="00BD4B9B" w:rsidP="007C0B33">
      <w:pPr>
        <w:pStyle w:val="Akapitzlist"/>
        <w:numPr>
          <w:ilvl w:val="2"/>
          <w:numId w:val="28"/>
        </w:numPr>
        <w:jc w:val="both"/>
        <w:rPr>
          <w:rFonts w:ascii="Cambria" w:hAnsi="Cambria" w:cs="Arial"/>
          <w:b/>
          <w:color w:val="FF6600"/>
        </w:rPr>
      </w:pPr>
      <w:r w:rsidRPr="00BD4B9B">
        <w:rPr>
          <w:rFonts w:ascii="Cambria" w:hAnsi="Cambria" w:cs="Arial"/>
          <w:color w:val="000000"/>
        </w:rPr>
        <w:t>Segregowane (gromadzone w workach, pojemnikach lub urządzeniach w sposób selektywny) o podanych poniżej rodzajów odpadów:</w:t>
      </w:r>
    </w:p>
    <w:p w14:paraId="78C1CB88" w14:textId="16ACFB4F" w:rsidR="00BD4B9B" w:rsidRPr="00BD4B9B" w:rsidRDefault="00BD4B9B" w:rsidP="007C0B33">
      <w:pPr>
        <w:pStyle w:val="Akapitzlist"/>
        <w:numPr>
          <w:ilvl w:val="0"/>
          <w:numId w:val="29"/>
        </w:numPr>
        <w:tabs>
          <w:tab w:val="num" w:pos="1985"/>
        </w:tabs>
        <w:ind w:left="1985" w:hanging="567"/>
        <w:jc w:val="both"/>
        <w:rPr>
          <w:rFonts w:ascii="Cambria" w:hAnsi="Cambria" w:cs="Arial"/>
          <w:b/>
          <w:color w:val="000000"/>
        </w:rPr>
      </w:pPr>
      <w:r w:rsidRPr="00BD4B9B">
        <w:rPr>
          <w:rFonts w:ascii="Cambria" w:hAnsi="Cambria" w:cs="Arial"/>
          <w:color w:val="000000"/>
        </w:rPr>
        <w:t>papier i tektura (kod 20 01 01, 15 01 01),</w:t>
      </w:r>
    </w:p>
    <w:p w14:paraId="3DAA2B53" w14:textId="46845C92" w:rsidR="00BD4B9B" w:rsidRPr="00BD4B9B" w:rsidRDefault="00BD4B9B" w:rsidP="007C0B33">
      <w:pPr>
        <w:pStyle w:val="Akapitzlist"/>
        <w:numPr>
          <w:ilvl w:val="0"/>
          <w:numId w:val="29"/>
        </w:numPr>
        <w:tabs>
          <w:tab w:val="num" w:pos="1985"/>
        </w:tabs>
        <w:ind w:left="1985" w:hanging="567"/>
        <w:jc w:val="both"/>
        <w:rPr>
          <w:rFonts w:ascii="Cambria" w:hAnsi="Cambria" w:cs="Arial"/>
          <w:b/>
          <w:color w:val="000000"/>
        </w:rPr>
      </w:pPr>
      <w:r w:rsidRPr="00BD4B9B">
        <w:rPr>
          <w:rFonts w:ascii="Cambria" w:hAnsi="Cambria" w:cs="Arial"/>
          <w:color w:val="000000"/>
        </w:rPr>
        <w:t>szkło (kod 20 01 02, 15 01 07),</w:t>
      </w:r>
    </w:p>
    <w:p w14:paraId="58BB5F6C" w14:textId="505A3296" w:rsidR="00BD4B9B" w:rsidRPr="00BD4B9B" w:rsidRDefault="00BD4B9B" w:rsidP="007C0B33">
      <w:pPr>
        <w:pStyle w:val="Akapitzlist"/>
        <w:numPr>
          <w:ilvl w:val="0"/>
          <w:numId w:val="29"/>
        </w:numPr>
        <w:tabs>
          <w:tab w:val="num" w:pos="1985"/>
        </w:tabs>
        <w:ind w:left="1985" w:hanging="567"/>
        <w:jc w:val="both"/>
        <w:rPr>
          <w:rFonts w:ascii="Cambria" w:hAnsi="Cambria" w:cs="Arial"/>
          <w:b/>
          <w:color w:val="000000"/>
        </w:rPr>
      </w:pPr>
      <w:r w:rsidRPr="00BD4B9B">
        <w:rPr>
          <w:rFonts w:ascii="Cambria" w:hAnsi="Cambria" w:cs="Arial"/>
          <w:color w:val="000000"/>
        </w:rPr>
        <w:t>tworzywa sztuczne (kody 20 01 39, 15 01 02),</w:t>
      </w:r>
      <w:r>
        <w:rPr>
          <w:rFonts w:ascii="Cambria" w:hAnsi="Cambria" w:cs="Arial"/>
          <w:color w:val="000000"/>
        </w:rPr>
        <w:t xml:space="preserve"> </w:t>
      </w:r>
      <w:r w:rsidRPr="00BD4B9B">
        <w:rPr>
          <w:rFonts w:ascii="Cambria" w:hAnsi="Cambria" w:cs="Arial"/>
          <w:color w:val="000000"/>
        </w:rPr>
        <w:t>opakowania wielomateriałowe (kod 15 01 05),</w:t>
      </w:r>
      <w:r>
        <w:rPr>
          <w:rFonts w:ascii="Cambria" w:hAnsi="Cambria" w:cs="Arial"/>
          <w:color w:val="000000"/>
        </w:rPr>
        <w:t xml:space="preserve"> </w:t>
      </w:r>
      <w:r w:rsidRPr="00BD4B9B">
        <w:rPr>
          <w:rFonts w:ascii="Cambria" w:hAnsi="Cambria" w:cs="Arial"/>
          <w:color w:val="000000"/>
        </w:rPr>
        <w:t>metal (kod 20 01 40, 15 01 04)</w:t>
      </w:r>
    </w:p>
    <w:p w14:paraId="2748A03B" w14:textId="1ABA644D" w:rsidR="00BD4B9B" w:rsidRPr="00BD4B9B" w:rsidRDefault="00BD4B9B" w:rsidP="007C0B33">
      <w:pPr>
        <w:pStyle w:val="Akapitzlist"/>
        <w:numPr>
          <w:ilvl w:val="0"/>
          <w:numId w:val="29"/>
        </w:numPr>
        <w:tabs>
          <w:tab w:val="num" w:pos="1985"/>
        </w:tabs>
        <w:ind w:left="1985" w:hanging="567"/>
        <w:jc w:val="both"/>
        <w:rPr>
          <w:rFonts w:ascii="Cambria" w:hAnsi="Cambria" w:cs="Arial"/>
          <w:b/>
          <w:color w:val="000000"/>
        </w:rPr>
      </w:pPr>
      <w:r w:rsidRPr="00BD4B9B">
        <w:rPr>
          <w:rFonts w:ascii="Cambria" w:hAnsi="Cambria" w:cs="Arial"/>
          <w:color w:val="000000"/>
        </w:rPr>
        <w:t>odpadów ulegający</w:t>
      </w:r>
      <w:r w:rsidR="00881A70">
        <w:rPr>
          <w:rFonts w:ascii="Cambria" w:hAnsi="Cambria" w:cs="Arial"/>
          <w:color w:val="000000"/>
        </w:rPr>
        <w:t>ch biodegradacji – kod 20 01 08</w:t>
      </w:r>
    </w:p>
    <w:p w14:paraId="2F158227" w14:textId="77777777" w:rsidR="00BD4B9B" w:rsidRDefault="00BD4B9B" w:rsidP="00BD4B9B">
      <w:pPr>
        <w:ind w:left="1418" w:hanging="709"/>
        <w:jc w:val="both"/>
        <w:rPr>
          <w:rFonts w:ascii="Cambria" w:hAnsi="Cambria" w:cs="Arial"/>
          <w:bCs/>
          <w:color w:val="000000"/>
          <w:sz w:val="22"/>
          <w:szCs w:val="22"/>
        </w:rPr>
      </w:pPr>
      <w:r>
        <w:rPr>
          <w:rFonts w:ascii="Cambria" w:hAnsi="Cambria" w:cs="Arial"/>
          <w:bCs/>
          <w:color w:val="000000"/>
          <w:sz w:val="22"/>
          <w:szCs w:val="22"/>
        </w:rPr>
        <w:t>p</w:t>
      </w:r>
      <w:r w:rsidRPr="00BD4B9B">
        <w:rPr>
          <w:rFonts w:ascii="Cambria" w:hAnsi="Cambria" w:cs="Arial"/>
          <w:bCs/>
          <w:color w:val="000000"/>
          <w:sz w:val="22"/>
          <w:szCs w:val="22"/>
        </w:rPr>
        <w:t>rzy czym</w:t>
      </w:r>
    </w:p>
    <w:p w14:paraId="70E2246A" w14:textId="515E70AD" w:rsidR="005C7AC0" w:rsidRPr="00BD4B9B" w:rsidRDefault="00BD4B9B" w:rsidP="00BD4B9B">
      <w:pPr>
        <w:ind w:left="709"/>
        <w:jc w:val="both"/>
        <w:rPr>
          <w:rFonts w:ascii="Cambria" w:hAnsi="Cambria" w:cs="Arial"/>
          <w:bCs/>
          <w:color w:val="000000"/>
          <w:sz w:val="24"/>
          <w:szCs w:val="24"/>
        </w:rPr>
      </w:pPr>
      <w:r w:rsidRPr="00BD4B9B">
        <w:rPr>
          <w:rFonts w:ascii="Cambria" w:hAnsi="Cambria" w:cs="Arial"/>
          <w:color w:val="000000"/>
          <w:sz w:val="24"/>
          <w:szCs w:val="24"/>
        </w:rPr>
        <w:t xml:space="preserve">Podmiot odbierający odpady z nieruchomości położonych na terenie Gminy Rzepin </w:t>
      </w:r>
      <w:r w:rsidRPr="00BD4B9B">
        <w:rPr>
          <w:rFonts w:ascii="Cambria" w:hAnsi="Cambria" w:cs="Arial"/>
          <w:b/>
          <w:color w:val="000000"/>
          <w:sz w:val="24"/>
          <w:szCs w:val="24"/>
        </w:rPr>
        <w:t>zobowiązany jest do przekazywania wszystkich odebranych odpadów komunalnych</w:t>
      </w:r>
      <w:r w:rsidRPr="00BD4B9B">
        <w:rPr>
          <w:rFonts w:ascii="Cambria" w:hAnsi="Cambria" w:cs="Arial"/>
          <w:color w:val="000000"/>
          <w:sz w:val="24"/>
          <w:szCs w:val="24"/>
        </w:rPr>
        <w:t xml:space="preserve"> do regionalnej instalacji przetwarzania odpadów komunalnych, tj. do Celowego Związku Gmin CZG-12 Zakład Unieszkodliwiania Odpadów Komunalnych w </w:t>
      </w:r>
      <w:proofErr w:type="spellStart"/>
      <w:r w:rsidRPr="00BD4B9B">
        <w:rPr>
          <w:rFonts w:ascii="Cambria" w:hAnsi="Cambria" w:cs="Arial"/>
          <w:color w:val="000000"/>
          <w:sz w:val="24"/>
          <w:szCs w:val="24"/>
        </w:rPr>
        <w:t>Długoszynie</w:t>
      </w:r>
      <w:proofErr w:type="spellEnd"/>
      <w:r w:rsidRPr="00BD4B9B">
        <w:rPr>
          <w:rFonts w:ascii="Cambria" w:hAnsi="Cambria" w:cs="Arial"/>
          <w:color w:val="000000"/>
          <w:sz w:val="24"/>
          <w:szCs w:val="24"/>
        </w:rPr>
        <w:t xml:space="preserve">, </w:t>
      </w:r>
      <w:r w:rsidRPr="00BD4B9B">
        <w:rPr>
          <w:rFonts w:ascii="Cambria" w:hAnsi="Cambria" w:cs="Arial"/>
          <w:color w:val="000000"/>
          <w:sz w:val="24"/>
          <w:szCs w:val="24"/>
          <w:u w:val="single"/>
        </w:rPr>
        <w:t>a w przypadku awarii instalacji regionalnej lub gdy instalacja regionalna nie może przyjmować odpadów z innych przyczyn</w:t>
      </w:r>
      <w:r w:rsidRPr="00BD4B9B">
        <w:rPr>
          <w:rFonts w:ascii="Cambria" w:hAnsi="Cambria" w:cs="Arial"/>
          <w:color w:val="000000"/>
          <w:sz w:val="24"/>
          <w:szCs w:val="24"/>
        </w:rPr>
        <w:t xml:space="preserve">, do zastępczej instalacji do przetwarzania odpadów komunalnych, właściwej dla regionu centralnego zgodnie z uchwałą nr XIX/185/16 Sejmiku Województwa Lubuskiego z dnia 18 kwietnia 2016 r. </w:t>
      </w:r>
      <w:r w:rsidRPr="00BD4B9B">
        <w:rPr>
          <w:rFonts w:ascii="Cambria" w:hAnsi="Cambria" w:cs="Arial"/>
          <w:color w:val="000000"/>
          <w:sz w:val="24"/>
          <w:szCs w:val="24"/>
        </w:rPr>
        <w:lastRenderedPageBreak/>
        <w:t>zmieniają</w:t>
      </w:r>
      <w:r w:rsidRPr="00BD4B9B">
        <w:rPr>
          <w:rFonts w:ascii="Cambria" w:hAnsi="Cambria" w:cs="Arial"/>
          <w:sz w:val="24"/>
          <w:szCs w:val="24"/>
        </w:rPr>
        <w:t>cą</w:t>
      </w:r>
      <w:r w:rsidRPr="00BD4B9B">
        <w:rPr>
          <w:rFonts w:ascii="Cambria" w:hAnsi="Cambria" w:cs="Arial"/>
          <w:color w:val="000000"/>
          <w:sz w:val="24"/>
          <w:szCs w:val="24"/>
        </w:rPr>
        <w:t xml:space="preserve"> uchwałę w sprawie wykonania Planu gospodarki odpadami dla województwa lubuskiego na lata 2012-2017 z perspektywą do 2020 roku (i jej </w:t>
      </w:r>
      <w:proofErr w:type="spellStart"/>
      <w:r w:rsidRPr="00BD4B9B">
        <w:rPr>
          <w:rFonts w:ascii="Cambria" w:hAnsi="Cambria" w:cs="Arial"/>
          <w:color w:val="000000"/>
          <w:sz w:val="24"/>
          <w:szCs w:val="24"/>
        </w:rPr>
        <w:t>późn</w:t>
      </w:r>
      <w:proofErr w:type="spellEnd"/>
      <w:r w:rsidRPr="00BD4B9B">
        <w:rPr>
          <w:rFonts w:ascii="Cambria" w:hAnsi="Cambria" w:cs="Arial"/>
          <w:color w:val="000000"/>
          <w:sz w:val="24"/>
          <w:szCs w:val="24"/>
        </w:rPr>
        <w:t>. zm.).</w:t>
      </w:r>
    </w:p>
    <w:p w14:paraId="2E9BED0C" w14:textId="1E3B8BD2" w:rsidR="005C7AC0" w:rsidRPr="00CD37FE" w:rsidRDefault="005C7AC0" w:rsidP="007C0B33">
      <w:pPr>
        <w:pStyle w:val="Akapitzlist"/>
        <w:numPr>
          <w:ilvl w:val="0"/>
          <w:numId w:val="17"/>
        </w:numPr>
        <w:spacing w:line="276" w:lineRule="auto"/>
        <w:jc w:val="both"/>
        <w:rPr>
          <w:rFonts w:ascii="Cambria" w:hAnsi="Cambria" w:cs="Cambria"/>
          <w:b/>
          <w:bCs/>
        </w:rPr>
      </w:pPr>
      <w:r w:rsidRPr="00BD4B9B">
        <w:rPr>
          <w:rFonts w:ascii="Cambria" w:hAnsi="Cambria" w:cs="Cambria"/>
          <w:color w:val="000000"/>
        </w:rPr>
        <w:t xml:space="preserve">Szczegółowy </w:t>
      </w:r>
      <w:r w:rsidR="00D80B41">
        <w:rPr>
          <w:rFonts w:ascii="Cambria" w:hAnsi="Cambria" w:cs="Cambria"/>
          <w:color w:val="000000"/>
        </w:rPr>
        <w:t>z</w:t>
      </w:r>
      <w:r w:rsidR="00BD4B9B">
        <w:rPr>
          <w:rFonts w:ascii="Cambria" w:hAnsi="Cambria" w:cs="Cambria"/>
          <w:color w:val="000000"/>
        </w:rPr>
        <w:t>akres</w:t>
      </w:r>
      <w:r w:rsidRPr="00BD4B9B">
        <w:rPr>
          <w:rFonts w:ascii="Cambria" w:hAnsi="Cambria" w:cs="Cambria"/>
          <w:color w:val="000000"/>
        </w:rPr>
        <w:t xml:space="preserve"> przedmiotu </w:t>
      </w:r>
      <w:r w:rsidR="00BD4B9B">
        <w:rPr>
          <w:rFonts w:ascii="Cambria" w:hAnsi="Cambria" w:cs="Cambria"/>
          <w:color w:val="000000"/>
        </w:rPr>
        <w:t>umowy</w:t>
      </w:r>
      <w:r w:rsidRPr="00BD4B9B">
        <w:rPr>
          <w:rFonts w:ascii="Cambria" w:hAnsi="Cambria" w:cs="Cambria"/>
          <w:color w:val="000000"/>
        </w:rPr>
        <w:t xml:space="preserve"> został zawarty </w:t>
      </w:r>
      <w:r w:rsidR="004472AF">
        <w:rPr>
          <w:rFonts w:ascii="Cambria" w:hAnsi="Cambria" w:cs="Cambria"/>
          <w:color w:val="000000"/>
        </w:rPr>
        <w:t>w s</w:t>
      </w:r>
      <w:r w:rsidRPr="00BD4B9B">
        <w:rPr>
          <w:rFonts w:ascii="Cambria" w:hAnsi="Cambria" w:cs="Cambria"/>
          <w:color w:val="000000"/>
        </w:rPr>
        <w:t>zczegółowy</w:t>
      </w:r>
      <w:r w:rsidR="004472AF">
        <w:rPr>
          <w:rFonts w:ascii="Cambria" w:hAnsi="Cambria" w:cs="Cambria"/>
          <w:color w:val="000000"/>
        </w:rPr>
        <w:t>m</w:t>
      </w:r>
      <w:r w:rsidRPr="00BD4B9B">
        <w:rPr>
          <w:rFonts w:ascii="Cambria" w:hAnsi="Cambria" w:cs="Cambria"/>
          <w:color w:val="000000"/>
        </w:rPr>
        <w:t xml:space="preserve"> opis</w:t>
      </w:r>
      <w:r w:rsidR="004472AF">
        <w:rPr>
          <w:rFonts w:ascii="Cambria" w:hAnsi="Cambria" w:cs="Cambria"/>
          <w:color w:val="000000"/>
        </w:rPr>
        <w:t>ie</w:t>
      </w:r>
      <w:r w:rsidRPr="00BD4B9B">
        <w:rPr>
          <w:rFonts w:ascii="Cambria" w:hAnsi="Cambria" w:cs="Cambria"/>
          <w:color w:val="000000"/>
        </w:rPr>
        <w:t xml:space="preserve"> przedmiotu zamówienia, będącym załącznikiem</w:t>
      </w:r>
      <w:r w:rsidR="00BD4B9B">
        <w:rPr>
          <w:rFonts w:ascii="Cambria" w:hAnsi="Cambria" w:cs="Cambria"/>
          <w:color w:val="000000"/>
        </w:rPr>
        <w:t xml:space="preserve"> Nr 5</w:t>
      </w:r>
      <w:r w:rsidRPr="00BD4B9B">
        <w:rPr>
          <w:rFonts w:ascii="Cambria" w:hAnsi="Cambria" w:cs="Cambria"/>
          <w:color w:val="000000"/>
        </w:rPr>
        <w:t xml:space="preserve"> do SIWZ </w:t>
      </w:r>
      <w:r w:rsidR="00CD37FE">
        <w:rPr>
          <w:rFonts w:ascii="Cambria" w:hAnsi="Cambria" w:cs="Cambria"/>
          <w:color w:val="000000"/>
        </w:rPr>
        <w:t xml:space="preserve">(zwanej dalej SOPZ) </w:t>
      </w:r>
      <w:r w:rsidR="00CD37FE">
        <w:rPr>
          <w:rFonts w:ascii="Cambria" w:hAnsi="Cambria" w:cs="Cambria"/>
          <w:color w:val="000000"/>
        </w:rPr>
        <w:br/>
      </w:r>
      <w:r w:rsidRPr="00BD4B9B">
        <w:rPr>
          <w:rFonts w:ascii="Cambria" w:hAnsi="Cambria" w:cs="Cambria"/>
          <w:color w:val="000000"/>
        </w:rPr>
        <w:t>i stanowiącym integralną część niniejszej umowy.</w:t>
      </w:r>
    </w:p>
    <w:p w14:paraId="43D4946B" w14:textId="15E8981F" w:rsidR="00CD37FE" w:rsidRPr="00CD37FE" w:rsidRDefault="00CD37FE" w:rsidP="007C0B33">
      <w:pPr>
        <w:pStyle w:val="Akapitzlist"/>
        <w:numPr>
          <w:ilvl w:val="0"/>
          <w:numId w:val="17"/>
        </w:numPr>
        <w:spacing w:line="276" w:lineRule="auto"/>
        <w:jc w:val="both"/>
        <w:rPr>
          <w:rFonts w:ascii="Cambria" w:hAnsi="Cambria" w:cs="Cambria"/>
          <w:b/>
          <w:bCs/>
        </w:rPr>
      </w:pPr>
      <w:r w:rsidRPr="00CD37FE">
        <w:rPr>
          <w:rFonts w:ascii="Cambria" w:hAnsi="Cambria"/>
        </w:rPr>
        <w:t xml:space="preserve">Zamawiający wymaga zatrudnienia przez Wykonawcę lub </w:t>
      </w:r>
      <w:r w:rsidR="00D80B41">
        <w:rPr>
          <w:rFonts w:ascii="Cambria" w:hAnsi="Cambria"/>
        </w:rPr>
        <w:t>p</w:t>
      </w:r>
      <w:r w:rsidRPr="00CD37FE">
        <w:rPr>
          <w:rFonts w:ascii="Cambria" w:hAnsi="Cambria"/>
        </w:rPr>
        <w:t xml:space="preserve">odwykonawcę na podstawie umowy o pracę osób wykonujących następujące czynności w zakresie realizacji zamówienia: </w:t>
      </w:r>
    </w:p>
    <w:p w14:paraId="4D4E9CD2" w14:textId="77777777" w:rsidR="00CD37FE" w:rsidRPr="00CD37FE" w:rsidRDefault="00CD37FE" w:rsidP="007C0B33">
      <w:pPr>
        <w:pStyle w:val="Akapitzlist"/>
        <w:numPr>
          <w:ilvl w:val="0"/>
          <w:numId w:val="30"/>
        </w:numPr>
        <w:tabs>
          <w:tab w:val="left" w:pos="284"/>
        </w:tabs>
        <w:autoSpaceDE w:val="0"/>
        <w:autoSpaceDN w:val="0"/>
        <w:adjustRightInd w:val="0"/>
        <w:spacing w:line="276" w:lineRule="auto"/>
        <w:ind w:left="993" w:hanging="284"/>
        <w:contextualSpacing/>
        <w:jc w:val="both"/>
        <w:rPr>
          <w:rFonts w:ascii="Cambria" w:hAnsi="Cambria" w:cs="Arial"/>
          <w:u w:val="single"/>
        </w:rPr>
      </w:pPr>
      <w:r w:rsidRPr="00CD37FE">
        <w:rPr>
          <w:rFonts w:ascii="Cambria" w:hAnsi="Cambria" w:cs="Arial"/>
          <w:u w:val="single"/>
        </w:rPr>
        <w:t>załadunku pojemników, worków do pojazdów specjalistycznych przystosowanych do odbioru odpadów</w:t>
      </w:r>
    </w:p>
    <w:p w14:paraId="5BE2F6DC" w14:textId="77777777" w:rsidR="00CD37FE" w:rsidRPr="00CD37FE" w:rsidRDefault="00CD37FE" w:rsidP="007C0B33">
      <w:pPr>
        <w:pStyle w:val="Akapitzlist"/>
        <w:numPr>
          <w:ilvl w:val="0"/>
          <w:numId w:val="30"/>
        </w:numPr>
        <w:tabs>
          <w:tab w:val="left" w:pos="284"/>
        </w:tabs>
        <w:autoSpaceDE w:val="0"/>
        <w:autoSpaceDN w:val="0"/>
        <w:adjustRightInd w:val="0"/>
        <w:spacing w:line="276" w:lineRule="auto"/>
        <w:ind w:left="993" w:hanging="284"/>
        <w:contextualSpacing/>
        <w:jc w:val="both"/>
        <w:rPr>
          <w:rFonts w:ascii="Cambria" w:hAnsi="Cambria" w:cs="Arial"/>
          <w:u w:val="single"/>
        </w:rPr>
      </w:pPr>
      <w:r w:rsidRPr="00CD37FE">
        <w:rPr>
          <w:rFonts w:ascii="Cambria" w:hAnsi="Cambria" w:cs="Arial"/>
          <w:u w:val="single"/>
        </w:rPr>
        <w:t>kierowania pojazdami specjalistycznymi służącymi do wykonania zamówienia</w:t>
      </w:r>
    </w:p>
    <w:p w14:paraId="2D253635" w14:textId="0132E0F2" w:rsidR="00CD37FE" w:rsidRPr="00CD37FE" w:rsidRDefault="00CD37FE" w:rsidP="007C0B33">
      <w:pPr>
        <w:pStyle w:val="Akapitzlist"/>
        <w:numPr>
          <w:ilvl w:val="0"/>
          <w:numId w:val="17"/>
        </w:numPr>
        <w:tabs>
          <w:tab w:val="left" w:pos="284"/>
          <w:tab w:val="num" w:pos="1134"/>
        </w:tabs>
        <w:autoSpaceDE w:val="0"/>
        <w:autoSpaceDN w:val="0"/>
        <w:adjustRightInd w:val="0"/>
        <w:spacing w:line="276" w:lineRule="auto"/>
        <w:jc w:val="both"/>
        <w:rPr>
          <w:rFonts w:ascii="Cambria" w:hAnsi="Cambria" w:cs="Arial"/>
        </w:rPr>
      </w:pPr>
      <w:r w:rsidRPr="00CD37FE">
        <w:rPr>
          <w:rFonts w:ascii="Cambria" w:hAnsi="Cambria" w:cs="Arial"/>
        </w:rPr>
        <w:t xml:space="preserve">Wykonawca w terminie 7 dni od zawarcia Umowy przedstawi </w:t>
      </w:r>
      <w:r w:rsidRPr="00CD37FE">
        <w:rPr>
          <w:rFonts w:ascii="Cambria" w:hAnsi="Cambria" w:cs="Arial"/>
          <w:b/>
        </w:rPr>
        <w:t>Zamawiającemu</w:t>
      </w:r>
      <w:r w:rsidRPr="00CD37FE">
        <w:rPr>
          <w:rFonts w:ascii="Cambria" w:hAnsi="Cambria" w:cs="Arial"/>
        </w:rPr>
        <w:t xml:space="preserve"> wykaz osób zatrudnionych na podstawie umowy o pracę, o których mowa w ust. </w:t>
      </w:r>
      <w:r>
        <w:rPr>
          <w:rFonts w:ascii="Cambria" w:hAnsi="Cambria" w:cs="Arial"/>
        </w:rPr>
        <w:t>3</w:t>
      </w:r>
      <w:r w:rsidRPr="00CD37FE">
        <w:rPr>
          <w:rFonts w:ascii="Cambria" w:hAnsi="Cambria" w:cs="Arial"/>
        </w:rPr>
        <w:t xml:space="preserve"> powyżej, ze wskazaniem imienia i nazwiska danej osoby oraz wymiaru czasu pracy (pełny etat/część etatu).</w:t>
      </w:r>
    </w:p>
    <w:p w14:paraId="079D5265" w14:textId="13F3E4FC" w:rsidR="00CD37FE" w:rsidRPr="00CD37FE" w:rsidRDefault="00CD37FE" w:rsidP="00D80B41">
      <w:pPr>
        <w:pStyle w:val="Akapitzlist"/>
        <w:numPr>
          <w:ilvl w:val="0"/>
          <w:numId w:val="17"/>
        </w:numPr>
        <w:tabs>
          <w:tab w:val="left" w:pos="284"/>
          <w:tab w:val="num" w:pos="1134"/>
        </w:tabs>
        <w:autoSpaceDE w:val="0"/>
        <w:autoSpaceDN w:val="0"/>
        <w:adjustRightInd w:val="0"/>
        <w:spacing w:line="276" w:lineRule="auto"/>
        <w:jc w:val="both"/>
        <w:rPr>
          <w:rFonts w:ascii="Cambria" w:hAnsi="Cambria" w:cs="Arial"/>
        </w:rPr>
      </w:pPr>
      <w:r w:rsidRPr="00CD37FE">
        <w:rPr>
          <w:rFonts w:ascii="Cambria" w:hAnsi="Cambria" w:cs="Arial"/>
        </w:rPr>
        <w:t>Zatrudnienie na podstawie umowy o pracę winno zawierać okres zatrudnienia oraz co najmniej wynagrodzenie za pracę zgodnie z ustawą z dnia 10 października 2002 r. o minimalnym wynagrodzeniu za pracę (</w:t>
      </w:r>
      <w:proofErr w:type="spellStart"/>
      <w:r w:rsidRPr="00CD37FE">
        <w:rPr>
          <w:rFonts w:ascii="Cambria" w:hAnsi="Cambria" w:cs="Arial"/>
        </w:rPr>
        <w:t>t</w:t>
      </w:r>
      <w:r w:rsidR="00557800">
        <w:rPr>
          <w:rFonts w:ascii="Cambria" w:hAnsi="Cambria" w:cs="Arial"/>
        </w:rPr>
        <w:t>.j</w:t>
      </w:r>
      <w:proofErr w:type="spellEnd"/>
      <w:r w:rsidR="00557800">
        <w:rPr>
          <w:rFonts w:ascii="Cambria" w:hAnsi="Cambria" w:cs="Arial"/>
        </w:rPr>
        <w:t>.</w:t>
      </w:r>
      <w:r w:rsidRPr="00CD37FE">
        <w:rPr>
          <w:rFonts w:ascii="Cambria" w:hAnsi="Cambria" w:cs="Arial"/>
        </w:rPr>
        <w:t xml:space="preserve"> - Dz. U z 2018 r., poz. </w:t>
      </w:r>
      <w:r w:rsidR="00D80B41" w:rsidRPr="00D80B41">
        <w:rPr>
          <w:rFonts w:ascii="Cambria" w:hAnsi="Cambria" w:cs="Arial"/>
        </w:rPr>
        <w:t xml:space="preserve">2177 z </w:t>
      </w:r>
      <w:proofErr w:type="spellStart"/>
      <w:r w:rsidR="00D80B41" w:rsidRPr="00D80B41">
        <w:rPr>
          <w:rFonts w:ascii="Cambria" w:hAnsi="Cambria" w:cs="Arial"/>
        </w:rPr>
        <w:t>późń</w:t>
      </w:r>
      <w:proofErr w:type="spellEnd"/>
      <w:r w:rsidR="00D80B41" w:rsidRPr="00D80B41">
        <w:rPr>
          <w:rFonts w:ascii="Cambria" w:hAnsi="Cambria" w:cs="Arial"/>
        </w:rPr>
        <w:t>. zm.)</w:t>
      </w:r>
      <w:r w:rsidRPr="00CD37FE">
        <w:rPr>
          <w:rFonts w:ascii="Cambria" w:hAnsi="Cambria" w:cs="Arial"/>
        </w:rPr>
        <w:t xml:space="preserve"> oraz zgodnie z Rozporządzeniem Rady Ministrów z dnia </w:t>
      </w:r>
      <w:r w:rsidR="00D80B41" w:rsidRPr="00D80B41">
        <w:rPr>
          <w:rFonts w:ascii="Cambria" w:hAnsi="Cambria" w:cs="Arial"/>
        </w:rPr>
        <w:t xml:space="preserve">10 września 2019 </w:t>
      </w:r>
      <w:r w:rsidRPr="00CD37FE">
        <w:rPr>
          <w:rFonts w:ascii="Cambria" w:hAnsi="Cambria" w:cs="Arial"/>
        </w:rPr>
        <w:t>r. w sprawie wysokości minimalnego wynagrodzenia za pracę oraz wysokości minimalnej stawki godzinowej w 2020 r. (Dz. U z 2019 r., poz. 1778) i regulacji prawnych wprowadzonych w życie po dacie zawarcia umowy.</w:t>
      </w:r>
    </w:p>
    <w:p w14:paraId="396E9694" w14:textId="38CB3CE2" w:rsidR="00CD37FE" w:rsidRPr="00CD37FE" w:rsidRDefault="00CD37FE" w:rsidP="00D80B41">
      <w:pPr>
        <w:pStyle w:val="Akapitzlist"/>
        <w:numPr>
          <w:ilvl w:val="0"/>
          <w:numId w:val="17"/>
        </w:numPr>
        <w:tabs>
          <w:tab w:val="left" w:pos="284"/>
          <w:tab w:val="num" w:pos="1134"/>
        </w:tabs>
        <w:autoSpaceDE w:val="0"/>
        <w:autoSpaceDN w:val="0"/>
        <w:adjustRightInd w:val="0"/>
        <w:spacing w:line="276" w:lineRule="auto"/>
        <w:jc w:val="both"/>
        <w:rPr>
          <w:rFonts w:ascii="Cambria" w:hAnsi="Cambria" w:cs="Arial"/>
        </w:rPr>
      </w:pPr>
      <w:r w:rsidRPr="00CD37FE">
        <w:rPr>
          <w:rFonts w:ascii="Cambria" w:hAnsi="Cambria" w:cs="Arial"/>
        </w:rPr>
        <w:t xml:space="preserve">W trakcie realizacji zamówienia </w:t>
      </w:r>
      <w:r w:rsidRPr="00CD37FE">
        <w:rPr>
          <w:rFonts w:ascii="Cambria" w:hAnsi="Cambria" w:cs="Arial"/>
          <w:b/>
        </w:rPr>
        <w:t>Zamawia</w:t>
      </w:r>
      <w:r w:rsidR="00D80B41">
        <w:rPr>
          <w:rFonts w:ascii="Cambria" w:hAnsi="Cambria" w:cs="Arial"/>
          <w:b/>
        </w:rPr>
        <w:t xml:space="preserve">jący </w:t>
      </w:r>
      <w:r w:rsidRPr="00CD37FE">
        <w:rPr>
          <w:rFonts w:ascii="Cambria" w:hAnsi="Cambria" w:cs="Arial"/>
        </w:rPr>
        <w:t xml:space="preserve">uprawniony jest do wykonywania czynności kontrolnych wobec </w:t>
      </w:r>
      <w:r w:rsidR="00D80B41">
        <w:rPr>
          <w:rFonts w:ascii="Cambria" w:hAnsi="Cambria" w:cs="Arial"/>
        </w:rPr>
        <w:t>W</w:t>
      </w:r>
      <w:r w:rsidRPr="00CD37FE">
        <w:rPr>
          <w:rFonts w:ascii="Cambria" w:hAnsi="Cambria" w:cs="Arial"/>
        </w:rPr>
        <w:t xml:space="preserve">ykonawcy odnośnie spełniania przez </w:t>
      </w:r>
      <w:r w:rsidR="00D80B41">
        <w:rPr>
          <w:rFonts w:ascii="Cambria" w:hAnsi="Cambria" w:cs="Arial"/>
        </w:rPr>
        <w:t>W</w:t>
      </w:r>
      <w:r w:rsidRPr="00CD37FE">
        <w:rPr>
          <w:rFonts w:ascii="Cambria" w:hAnsi="Cambria" w:cs="Arial"/>
        </w:rPr>
        <w:t xml:space="preserve">ykonawcę lub podwykonawcę wymogu zatrudnienia na podstawie umowy o pracę osób wykonujących wskazane w ust. </w:t>
      </w:r>
      <w:r>
        <w:rPr>
          <w:rFonts w:ascii="Cambria" w:hAnsi="Cambria" w:cs="Arial"/>
        </w:rPr>
        <w:t>3</w:t>
      </w:r>
      <w:r w:rsidRPr="00CD37FE">
        <w:rPr>
          <w:rFonts w:ascii="Cambria" w:hAnsi="Cambria" w:cs="Arial"/>
        </w:rPr>
        <w:t xml:space="preserve"> czynności. </w:t>
      </w:r>
      <w:r w:rsidR="00D80B41" w:rsidRPr="00D80B41">
        <w:rPr>
          <w:rFonts w:ascii="Cambria" w:hAnsi="Cambria" w:cs="Arial"/>
        </w:rPr>
        <w:t>Zamawiający</w:t>
      </w:r>
      <w:r w:rsidRPr="00CD37FE">
        <w:rPr>
          <w:rFonts w:ascii="Cambria" w:hAnsi="Cambria" w:cs="Arial"/>
        </w:rPr>
        <w:t xml:space="preserve"> uprawniony jest w szczególności do: </w:t>
      </w:r>
    </w:p>
    <w:p w14:paraId="629373D8" w14:textId="77777777" w:rsidR="00CD37FE" w:rsidRPr="00CD37FE" w:rsidRDefault="00CD37FE" w:rsidP="007C0B33">
      <w:pPr>
        <w:pStyle w:val="Akapitzlist"/>
        <w:numPr>
          <w:ilvl w:val="0"/>
          <w:numId w:val="31"/>
        </w:numPr>
        <w:tabs>
          <w:tab w:val="num" w:pos="1134"/>
        </w:tabs>
        <w:spacing w:before="120" w:line="276" w:lineRule="auto"/>
        <w:ind w:left="1134" w:hanging="283"/>
        <w:contextualSpacing/>
        <w:jc w:val="both"/>
        <w:rPr>
          <w:rFonts w:ascii="Cambria" w:hAnsi="Cambria" w:cs="Arial"/>
        </w:rPr>
      </w:pPr>
      <w:r w:rsidRPr="00CD37FE">
        <w:rPr>
          <w:rFonts w:ascii="Cambria" w:hAnsi="Cambria" w:cs="Arial"/>
        </w:rPr>
        <w:t>żądania oświadczeń i dokumentów w zakresie potwierdzenia spełniania wymogów stawianych w niniejszej umowie i dokonywania ich oceny,</w:t>
      </w:r>
    </w:p>
    <w:p w14:paraId="4DD01BA1" w14:textId="77777777" w:rsidR="00CD37FE" w:rsidRPr="00CD37FE" w:rsidRDefault="00CD37FE" w:rsidP="007C0B33">
      <w:pPr>
        <w:pStyle w:val="Akapitzlist"/>
        <w:numPr>
          <w:ilvl w:val="0"/>
          <w:numId w:val="31"/>
        </w:numPr>
        <w:tabs>
          <w:tab w:val="num" w:pos="1134"/>
        </w:tabs>
        <w:spacing w:before="120" w:line="276" w:lineRule="auto"/>
        <w:ind w:left="1134" w:hanging="283"/>
        <w:contextualSpacing/>
        <w:jc w:val="both"/>
        <w:rPr>
          <w:rFonts w:ascii="Cambria" w:hAnsi="Cambria" w:cs="Arial"/>
        </w:rPr>
      </w:pPr>
      <w:r w:rsidRPr="00CD37FE">
        <w:rPr>
          <w:rFonts w:ascii="Cambria" w:hAnsi="Cambria" w:cs="Arial"/>
        </w:rPr>
        <w:t>żądania wyjaśnień w przypadku wątpliwości w zakresie potwierdzenia spełniania wymogów niniejszej umowy w zakresie zatrudnienia na podstawie umowy o pracę,</w:t>
      </w:r>
    </w:p>
    <w:p w14:paraId="43C0DA7C" w14:textId="77777777" w:rsidR="00CD37FE" w:rsidRPr="00CD37FE" w:rsidRDefault="00CD37FE" w:rsidP="007C0B33">
      <w:pPr>
        <w:pStyle w:val="Akapitzlist"/>
        <w:numPr>
          <w:ilvl w:val="0"/>
          <w:numId w:val="31"/>
        </w:numPr>
        <w:tabs>
          <w:tab w:val="num" w:pos="1134"/>
        </w:tabs>
        <w:spacing w:before="120" w:line="276" w:lineRule="auto"/>
        <w:ind w:left="1134" w:hanging="283"/>
        <w:contextualSpacing/>
        <w:jc w:val="both"/>
        <w:rPr>
          <w:rFonts w:ascii="Cambria" w:hAnsi="Cambria" w:cs="Arial"/>
        </w:rPr>
      </w:pPr>
      <w:r w:rsidRPr="00CD37FE">
        <w:rPr>
          <w:rFonts w:ascii="Cambria" w:hAnsi="Cambria" w:cs="Arial"/>
        </w:rPr>
        <w:t>przeprowadzania kontroli na miejscu wykonywania świadczenia.</w:t>
      </w:r>
    </w:p>
    <w:p w14:paraId="588AAF92" w14:textId="02DF9134" w:rsidR="00CD37FE" w:rsidRPr="00CD37FE" w:rsidRDefault="00CD37FE" w:rsidP="007C0B33">
      <w:pPr>
        <w:pStyle w:val="Akapitzlist"/>
        <w:numPr>
          <w:ilvl w:val="0"/>
          <w:numId w:val="17"/>
        </w:numPr>
        <w:tabs>
          <w:tab w:val="num" w:pos="1134"/>
        </w:tabs>
        <w:spacing w:before="120" w:line="276" w:lineRule="auto"/>
        <w:ind w:left="709" w:hanging="425"/>
        <w:contextualSpacing/>
        <w:jc w:val="both"/>
        <w:rPr>
          <w:rFonts w:ascii="Cambria" w:hAnsi="Cambria" w:cs="Arial"/>
        </w:rPr>
      </w:pPr>
      <w:r w:rsidRPr="00CD37FE">
        <w:rPr>
          <w:rFonts w:ascii="Cambria" w:hAnsi="Cambria" w:cs="Arial"/>
        </w:rPr>
        <w:t xml:space="preserve">W celu potwierdzenia w trakcie realizacji zamówienia wymogu zatrudnienia na podstawie </w:t>
      </w:r>
      <w:r w:rsidRPr="00CD37FE">
        <w:rPr>
          <w:rFonts w:ascii="Cambria" w:hAnsi="Cambria" w:cs="Arial"/>
          <w:u w:val="single"/>
        </w:rPr>
        <w:t>umowy o pracę</w:t>
      </w:r>
      <w:r w:rsidRPr="00CD37FE">
        <w:rPr>
          <w:rFonts w:ascii="Cambria" w:hAnsi="Cambria" w:cs="Arial"/>
        </w:rPr>
        <w:t xml:space="preserve"> przez </w:t>
      </w:r>
      <w:r w:rsidR="00D80B41">
        <w:rPr>
          <w:rFonts w:ascii="Cambria" w:hAnsi="Cambria" w:cs="Arial"/>
        </w:rPr>
        <w:t>W</w:t>
      </w:r>
      <w:r w:rsidRPr="00CD37FE">
        <w:rPr>
          <w:rFonts w:ascii="Cambria" w:hAnsi="Cambria" w:cs="Arial"/>
        </w:rPr>
        <w:t xml:space="preserve">ykonawcę lub podwykonawcę osób wykonujących wskazane w ust. </w:t>
      </w:r>
      <w:r>
        <w:rPr>
          <w:rFonts w:ascii="Cambria" w:hAnsi="Cambria" w:cs="Arial"/>
        </w:rPr>
        <w:t>3</w:t>
      </w:r>
      <w:r w:rsidRPr="00CD37FE">
        <w:rPr>
          <w:rFonts w:ascii="Cambria" w:hAnsi="Cambria" w:cs="Arial"/>
        </w:rPr>
        <w:t xml:space="preserve"> czynności, Wykonawca na każde wezwanie przedłoży </w:t>
      </w:r>
      <w:r w:rsidRPr="00CD37FE">
        <w:rPr>
          <w:rFonts w:ascii="Cambria" w:hAnsi="Cambria" w:cs="Arial"/>
          <w:b/>
        </w:rPr>
        <w:t>Zamawiającemu</w:t>
      </w:r>
      <w:r w:rsidRPr="00CD37FE">
        <w:rPr>
          <w:rFonts w:ascii="Cambria" w:hAnsi="Cambria" w:cs="Arial"/>
        </w:rPr>
        <w:t xml:space="preserve"> odpowiednie dowody zgodnie z treścią wezwania. Wezwanie winno zawierać wykaz żądanych dowodów z listy dokumentów niżej wymienionych oraz terminy ich dostarczenia</w:t>
      </w:r>
      <w:r w:rsidR="00D80B41">
        <w:rPr>
          <w:rFonts w:ascii="Cambria" w:hAnsi="Cambria" w:cs="Arial"/>
        </w:rPr>
        <w:t>:</w:t>
      </w:r>
    </w:p>
    <w:p w14:paraId="7BF2258C" w14:textId="77777777" w:rsidR="00D14D29" w:rsidRDefault="00CD37FE" w:rsidP="00D14D29">
      <w:pPr>
        <w:pStyle w:val="Akapitzlist"/>
        <w:numPr>
          <w:ilvl w:val="0"/>
          <w:numId w:val="32"/>
        </w:numPr>
        <w:tabs>
          <w:tab w:val="left" w:pos="1134"/>
        </w:tabs>
        <w:spacing w:before="120" w:line="276" w:lineRule="auto"/>
        <w:ind w:left="1134" w:hanging="283"/>
        <w:contextualSpacing/>
        <w:jc w:val="both"/>
        <w:rPr>
          <w:rFonts w:ascii="Cambria" w:hAnsi="Cambria" w:cs="Arial"/>
        </w:rPr>
      </w:pPr>
      <w:r w:rsidRPr="00CD37FE">
        <w:rPr>
          <w:rFonts w:ascii="Cambria" w:hAnsi="Cambria" w:cs="Arial"/>
          <w:b/>
        </w:rPr>
        <w:t xml:space="preserve">oświadczenie </w:t>
      </w:r>
      <w:r w:rsidR="00D80B41">
        <w:rPr>
          <w:rFonts w:ascii="Cambria" w:hAnsi="Cambria" w:cs="Arial"/>
          <w:b/>
        </w:rPr>
        <w:t>W</w:t>
      </w:r>
      <w:r w:rsidRPr="00CD37FE">
        <w:rPr>
          <w:rFonts w:ascii="Cambria" w:hAnsi="Cambria" w:cs="Arial"/>
          <w:b/>
        </w:rPr>
        <w:t xml:space="preserve">ykonawcy lub podwykonawcy </w:t>
      </w:r>
      <w:r w:rsidRPr="00CD37FE">
        <w:rPr>
          <w:rFonts w:ascii="Cambria" w:hAnsi="Cambria" w:cs="Arial"/>
        </w:rPr>
        <w:t xml:space="preserve">o zatrudnieniu na podstawie umowy o pracę osób wykonujących czynności, których dotyczy wezwanie </w:t>
      </w:r>
      <w:r w:rsidRPr="00CD37FE">
        <w:rPr>
          <w:rFonts w:ascii="Cambria" w:hAnsi="Cambria" w:cs="Arial"/>
          <w:b/>
        </w:rPr>
        <w:t>Zamawiającego</w:t>
      </w:r>
      <w:r w:rsidRPr="00CD37FE">
        <w:rPr>
          <w:rFonts w:ascii="Cambria" w:hAnsi="Cambria" w:cs="Arial"/>
        </w:rPr>
        <w:t>.</w:t>
      </w:r>
      <w:r w:rsidRPr="00CD37FE">
        <w:rPr>
          <w:rFonts w:ascii="Cambria" w:hAnsi="Cambria" w:cs="Arial"/>
          <w:b/>
        </w:rPr>
        <w:t xml:space="preserve"> </w:t>
      </w:r>
      <w:r w:rsidRPr="00CD37FE">
        <w:rPr>
          <w:rFonts w:ascii="Cambria" w:hAnsi="Cambria"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Pr="00CD37FE">
        <w:rPr>
          <w:rFonts w:ascii="Cambria" w:hAnsi="Cambria" w:cs="Arial"/>
        </w:rPr>
        <w:lastRenderedPageBreak/>
        <w:t xml:space="preserve">tych osób, rodzaju umowy o pracę i wymiaru etatu oraz podpis osoby uprawnionej do złożenia oświadczenia w imieniu </w:t>
      </w:r>
      <w:r w:rsidR="00D80B41">
        <w:rPr>
          <w:rFonts w:ascii="Cambria" w:hAnsi="Cambria" w:cs="Arial"/>
        </w:rPr>
        <w:t>W</w:t>
      </w:r>
      <w:r w:rsidRPr="00CD37FE">
        <w:rPr>
          <w:rFonts w:ascii="Cambria" w:hAnsi="Cambria" w:cs="Arial"/>
        </w:rPr>
        <w:t>ykonawcy lub podwykonawcy;</w:t>
      </w:r>
    </w:p>
    <w:p w14:paraId="15633A00" w14:textId="78CBB417" w:rsidR="00D14D29" w:rsidRPr="00D14D29" w:rsidRDefault="00D80B41" w:rsidP="00D14D29">
      <w:pPr>
        <w:pStyle w:val="Akapitzlist"/>
        <w:numPr>
          <w:ilvl w:val="0"/>
          <w:numId w:val="32"/>
        </w:numPr>
        <w:tabs>
          <w:tab w:val="left" w:pos="1134"/>
        </w:tabs>
        <w:spacing w:before="120" w:line="276" w:lineRule="auto"/>
        <w:ind w:left="1134" w:hanging="283"/>
        <w:contextualSpacing/>
        <w:jc w:val="both"/>
        <w:rPr>
          <w:rFonts w:ascii="Cambria" w:hAnsi="Cambria" w:cs="Arial"/>
        </w:rPr>
      </w:pPr>
      <w:r w:rsidRPr="00D14D29">
        <w:rPr>
          <w:rFonts w:ascii="Cambria" w:hAnsi="Cambria" w:cs="Arial"/>
        </w:rPr>
        <w:t>poświadczon</w:t>
      </w:r>
      <w:r w:rsidR="00D14D29">
        <w:rPr>
          <w:rFonts w:ascii="Cambria" w:hAnsi="Cambria" w:cs="Arial"/>
        </w:rPr>
        <w:t>e</w:t>
      </w:r>
      <w:r w:rsidRPr="00D14D29">
        <w:rPr>
          <w:rFonts w:ascii="Cambria" w:hAnsi="Cambria" w:cs="Arial"/>
        </w:rPr>
        <w:t xml:space="preserve"> za zgodność z oryginałem kopi</w:t>
      </w:r>
      <w:r w:rsidR="00D14D29">
        <w:rPr>
          <w:rFonts w:ascii="Cambria" w:hAnsi="Cambria" w:cs="Arial"/>
        </w:rPr>
        <w:t>e</w:t>
      </w:r>
      <w:r w:rsidRPr="00D14D29">
        <w:rPr>
          <w:rFonts w:ascii="Cambria" w:hAnsi="Cambria" w:cs="Arial"/>
        </w:rPr>
        <w:t xml:space="preserve"> umów o pracę zatrudnionych pracowników </w:t>
      </w:r>
    </w:p>
    <w:p w14:paraId="19BA88AD" w14:textId="3F78B923" w:rsidR="00CD37FE" w:rsidRPr="00D14D29" w:rsidRDefault="00CD37FE" w:rsidP="00514531">
      <w:pPr>
        <w:pStyle w:val="Akapitzlist"/>
        <w:numPr>
          <w:ilvl w:val="0"/>
          <w:numId w:val="17"/>
        </w:numPr>
        <w:tabs>
          <w:tab w:val="left" w:pos="1134"/>
        </w:tabs>
        <w:spacing w:before="120" w:line="276" w:lineRule="auto"/>
        <w:contextualSpacing/>
        <w:jc w:val="both"/>
        <w:rPr>
          <w:rFonts w:ascii="Cambria" w:hAnsi="Cambria" w:cs="Arial"/>
        </w:rPr>
      </w:pPr>
      <w:r w:rsidRPr="00D14D29">
        <w:rPr>
          <w:rFonts w:ascii="Cambria" w:hAnsi="Cambria" w:cs="Arial"/>
        </w:rPr>
        <w:t xml:space="preserve">Niezłożenie przez </w:t>
      </w:r>
      <w:r w:rsidR="00D80B41" w:rsidRPr="00D14D29">
        <w:rPr>
          <w:rFonts w:ascii="Cambria" w:hAnsi="Cambria" w:cs="Arial"/>
        </w:rPr>
        <w:t>W</w:t>
      </w:r>
      <w:r w:rsidRPr="00D14D29">
        <w:rPr>
          <w:rFonts w:ascii="Cambria" w:hAnsi="Cambria" w:cs="Arial"/>
        </w:rPr>
        <w:t xml:space="preserve">ykonawcę w wyznaczonym przez </w:t>
      </w:r>
      <w:r w:rsidRPr="00D14D29">
        <w:rPr>
          <w:rFonts w:ascii="Cambria" w:hAnsi="Cambria" w:cs="Arial"/>
          <w:b/>
        </w:rPr>
        <w:t>Zamawiającego</w:t>
      </w:r>
      <w:r w:rsidRPr="00D14D29">
        <w:rPr>
          <w:rFonts w:ascii="Cambria" w:hAnsi="Cambria" w:cs="Arial"/>
        </w:rPr>
        <w:t xml:space="preserve"> terminie żądanych przez </w:t>
      </w:r>
      <w:r w:rsidRPr="00D14D29">
        <w:rPr>
          <w:rFonts w:ascii="Cambria" w:hAnsi="Cambria" w:cs="Arial"/>
          <w:b/>
        </w:rPr>
        <w:t>Zamawiającego</w:t>
      </w:r>
      <w:r w:rsidRPr="00D14D29">
        <w:rPr>
          <w:rFonts w:ascii="Cambria" w:hAnsi="Cambria" w:cs="Arial"/>
        </w:rPr>
        <w:t xml:space="preserve"> dowodów w celu potwierdzenia spełnienia przez </w:t>
      </w:r>
      <w:r w:rsidR="00D80B41" w:rsidRPr="00D14D29">
        <w:rPr>
          <w:rFonts w:ascii="Cambria" w:hAnsi="Cambria" w:cs="Arial"/>
        </w:rPr>
        <w:t>W</w:t>
      </w:r>
      <w:r w:rsidRPr="00D14D29">
        <w:rPr>
          <w:rFonts w:ascii="Cambria" w:hAnsi="Cambria" w:cs="Arial"/>
        </w:rPr>
        <w:t xml:space="preserve">ykonawcę lub podwykonawcę wymogu zatrudnienia na podstawie umowy o pracę traktowane będzie jako niespełnienie przez </w:t>
      </w:r>
      <w:r w:rsidR="00D80B41" w:rsidRPr="00D14D29">
        <w:rPr>
          <w:rFonts w:ascii="Cambria" w:hAnsi="Cambria" w:cs="Arial"/>
        </w:rPr>
        <w:t>W</w:t>
      </w:r>
      <w:r w:rsidRPr="00D14D29">
        <w:rPr>
          <w:rFonts w:ascii="Cambria" w:hAnsi="Cambria" w:cs="Arial"/>
        </w:rPr>
        <w:t>ykonawcę lub podwykonawcę wymogu zatrudnienia na podstawie umowy o pracę osób wykonujących wskazane w ust. 3. czynności</w:t>
      </w:r>
      <w:r w:rsidR="00D80B41" w:rsidRPr="00D14D29">
        <w:rPr>
          <w:rFonts w:ascii="Cambria" w:hAnsi="Cambria" w:cs="Arial"/>
        </w:rPr>
        <w:t xml:space="preserve">, za które </w:t>
      </w:r>
      <w:r w:rsidRPr="00D14D29">
        <w:rPr>
          <w:rFonts w:ascii="Cambria" w:hAnsi="Cambria" w:cs="Arial"/>
          <w:b/>
        </w:rPr>
        <w:t>Zamawiający</w:t>
      </w:r>
      <w:r w:rsidRPr="00D14D29">
        <w:rPr>
          <w:rFonts w:ascii="Cambria" w:hAnsi="Cambria" w:cs="Arial"/>
        </w:rPr>
        <w:t xml:space="preserve"> przewiduje sankcję w postaci obowiązku zapłaty przez </w:t>
      </w:r>
      <w:r w:rsidR="00547949" w:rsidRPr="00D14D29">
        <w:rPr>
          <w:rFonts w:ascii="Cambria" w:hAnsi="Cambria" w:cs="Arial"/>
        </w:rPr>
        <w:t>W</w:t>
      </w:r>
      <w:r w:rsidRPr="00D14D29">
        <w:rPr>
          <w:rFonts w:ascii="Cambria" w:hAnsi="Cambria" w:cs="Arial"/>
        </w:rPr>
        <w:t xml:space="preserve">ykonawcę kary umownej w wysokości określonej w niniejszej umowie. </w:t>
      </w:r>
    </w:p>
    <w:p w14:paraId="4286AE2C" w14:textId="011EF383" w:rsidR="00CD37FE" w:rsidRPr="00CD37FE" w:rsidRDefault="00CD37FE" w:rsidP="007C0B33">
      <w:pPr>
        <w:widowControl/>
        <w:numPr>
          <w:ilvl w:val="0"/>
          <w:numId w:val="17"/>
        </w:numPr>
        <w:tabs>
          <w:tab w:val="num" w:pos="1134"/>
        </w:tabs>
        <w:suppressAutoHyphens w:val="0"/>
        <w:spacing w:line="276" w:lineRule="auto"/>
        <w:ind w:left="709" w:hanging="425"/>
        <w:jc w:val="both"/>
        <w:rPr>
          <w:rFonts w:ascii="Cambria" w:hAnsi="Cambria"/>
          <w:sz w:val="24"/>
          <w:szCs w:val="24"/>
        </w:rPr>
      </w:pPr>
      <w:r w:rsidRPr="00CD37FE">
        <w:rPr>
          <w:rFonts w:ascii="Cambria" w:hAnsi="Cambria" w:cs="Arial"/>
          <w:sz w:val="24"/>
          <w:szCs w:val="24"/>
        </w:rPr>
        <w:t xml:space="preserve">W przypadku uzasadnionych wątpliwości co do przestrzegania prawa pracy przez </w:t>
      </w:r>
      <w:r w:rsidR="00547949">
        <w:rPr>
          <w:rFonts w:ascii="Cambria" w:hAnsi="Cambria" w:cs="Arial"/>
          <w:sz w:val="24"/>
          <w:szCs w:val="24"/>
        </w:rPr>
        <w:t>W</w:t>
      </w:r>
      <w:r w:rsidRPr="00CD37FE">
        <w:rPr>
          <w:rFonts w:ascii="Cambria" w:hAnsi="Cambria" w:cs="Arial"/>
          <w:sz w:val="24"/>
          <w:szCs w:val="24"/>
        </w:rPr>
        <w:t xml:space="preserve">ykonawcę lub podwykonawcę, </w:t>
      </w:r>
      <w:r w:rsidRPr="00CD37FE">
        <w:rPr>
          <w:rFonts w:ascii="Cambria" w:hAnsi="Cambria" w:cs="Arial"/>
          <w:b/>
          <w:sz w:val="24"/>
          <w:szCs w:val="24"/>
        </w:rPr>
        <w:t>Zamawiający</w:t>
      </w:r>
      <w:r w:rsidRPr="00CD37FE">
        <w:rPr>
          <w:rFonts w:ascii="Cambria" w:hAnsi="Cambria" w:cs="Arial"/>
          <w:sz w:val="24"/>
          <w:szCs w:val="24"/>
        </w:rPr>
        <w:t xml:space="preserve"> może zwrócić się o przeprowadzenie kontroli przez Państwową Inspekcję Pracy.</w:t>
      </w:r>
    </w:p>
    <w:p w14:paraId="6108B6E8" w14:textId="77777777" w:rsidR="00CD37FE" w:rsidRPr="00CD37FE" w:rsidRDefault="00CD37FE" w:rsidP="00CD37FE">
      <w:pPr>
        <w:widowControl/>
        <w:suppressAutoHyphens w:val="0"/>
        <w:spacing w:line="276" w:lineRule="auto"/>
        <w:ind w:left="284"/>
        <w:jc w:val="both"/>
        <w:rPr>
          <w:rFonts w:ascii="Cambria" w:hAnsi="Cambria"/>
          <w:sz w:val="24"/>
          <w:szCs w:val="24"/>
        </w:rPr>
      </w:pPr>
    </w:p>
    <w:p w14:paraId="2EE1A6A0"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3</w:t>
      </w:r>
    </w:p>
    <w:p w14:paraId="21C2039F"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Termin wykonania przedmiotu umowy </w:t>
      </w:r>
    </w:p>
    <w:p w14:paraId="2B11A6C8" w14:textId="1E357AC3" w:rsidR="005C7AC0" w:rsidRDefault="005C7AC0" w:rsidP="00BD4B9B">
      <w:pPr>
        <w:spacing w:line="276" w:lineRule="auto"/>
        <w:jc w:val="both"/>
        <w:rPr>
          <w:rFonts w:ascii="Cambria" w:hAnsi="Cambria" w:cs="Cambria"/>
          <w:sz w:val="24"/>
          <w:szCs w:val="24"/>
        </w:rPr>
      </w:pPr>
      <w:r>
        <w:rPr>
          <w:rFonts w:ascii="Cambria" w:hAnsi="Cambria" w:cs="Cambria"/>
          <w:sz w:val="24"/>
          <w:szCs w:val="24"/>
        </w:rPr>
        <w:t xml:space="preserve">Strony ustalają termin realizacji przedmiotu umowy w zakresie odbierania </w:t>
      </w:r>
      <w:r>
        <w:rPr>
          <w:rFonts w:ascii="Cambria" w:hAnsi="Cambria" w:cs="Cambria"/>
          <w:sz w:val="24"/>
          <w:szCs w:val="24"/>
        </w:rPr>
        <w:br/>
        <w:t xml:space="preserve">i transportu odpadów od dnia: </w:t>
      </w:r>
    </w:p>
    <w:p w14:paraId="5F380D16" w14:textId="219ED9E9" w:rsidR="005C7AC0" w:rsidRDefault="005C7AC0" w:rsidP="007C0B33">
      <w:pPr>
        <w:numPr>
          <w:ilvl w:val="1"/>
          <w:numId w:val="14"/>
        </w:numPr>
        <w:spacing w:line="276" w:lineRule="auto"/>
        <w:ind w:hanging="1014"/>
        <w:jc w:val="both"/>
        <w:rPr>
          <w:rFonts w:ascii="Cambria" w:hAnsi="Cambria" w:cs="Cambria"/>
          <w:sz w:val="24"/>
          <w:szCs w:val="24"/>
        </w:rPr>
      </w:pPr>
      <w:r>
        <w:rPr>
          <w:rFonts w:ascii="Cambria" w:hAnsi="Cambria" w:cs="Cambria"/>
          <w:sz w:val="24"/>
          <w:szCs w:val="24"/>
        </w:rPr>
        <w:t xml:space="preserve">rozpoczęcie od dnia </w:t>
      </w:r>
      <w:r w:rsidR="00362720">
        <w:rPr>
          <w:rFonts w:ascii="Cambria" w:hAnsi="Cambria" w:cs="Cambria"/>
          <w:sz w:val="24"/>
          <w:szCs w:val="24"/>
        </w:rPr>
        <w:t>podpisania umowy.</w:t>
      </w:r>
    </w:p>
    <w:p w14:paraId="045AFB4F" w14:textId="35019155" w:rsidR="005C7AC0" w:rsidRPr="00BD4B9B" w:rsidRDefault="005C7AC0" w:rsidP="007C0B33">
      <w:pPr>
        <w:numPr>
          <w:ilvl w:val="1"/>
          <w:numId w:val="14"/>
        </w:numPr>
        <w:spacing w:line="276" w:lineRule="auto"/>
        <w:ind w:hanging="1014"/>
        <w:jc w:val="both"/>
        <w:rPr>
          <w:rFonts w:ascii="Cambria" w:hAnsi="Cambria" w:cs="Cambria"/>
          <w:sz w:val="24"/>
          <w:szCs w:val="24"/>
        </w:rPr>
      </w:pPr>
      <w:r>
        <w:rPr>
          <w:rFonts w:ascii="Cambria" w:hAnsi="Cambria" w:cs="Cambria"/>
          <w:sz w:val="24"/>
          <w:szCs w:val="24"/>
        </w:rPr>
        <w:t xml:space="preserve">zakończenie do dnia – </w:t>
      </w:r>
      <w:r w:rsidR="00BD4B9B">
        <w:rPr>
          <w:rFonts w:ascii="Cambria" w:hAnsi="Cambria" w:cs="Cambria"/>
          <w:b/>
          <w:bCs/>
          <w:sz w:val="24"/>
          <w:szCs w:val="24"/>
        </w:rPr>
        <w:t>30 czerwca</w:t>
      </w:r>
      <w:r>
        <w:rPr>
          <w:rFonts w:ascii="Cambria" w:hAnsi="Cambria" w:cs="Cambria"/>
          <w:b/>
          <w:bCs/>
          <w:sz w:val="24"/>
          <w:szCs w:val="24"/>
        </w:rPr>
        <w:t xml:space="preserve"> 2021 r.</w:t>
      </w:r>
    </w:p>
    <w:p w14:paraId="18312EE5" w14:textId="77777777" w:rsidR="00BD4B9B" w:rsidRDefault="00BD4B9B" w:rsidP="00BD4B9B">
      <w:pPr>
        <w:spacing w:line="276" w:lineRule="auto"/>
        <w:ind w:left="1440"/>
        <w:jc w:val="both"/>
        <w:rPr>
          <w:rFonts w:ascii="Cambria" w:hAnsi="Cambria" w:cs="Cambria"/>
          <w:sz w:val="24"/>
          <w:szCs w:val="24"/>
        </w:rPr>
      </w:pPr>
    </w:p>
    <w:p w14:paraId="22B1FCB8"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4</w:t>
      </w:r>
    </w:p>
    <w:p w14:paraId="2138F59D"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Oświadczenie Wykonawcy</w:t>
      </w:r>
    </w:p>
    <w:p w14:paraId="2133488D" w14:textId="04B34A28" w:rsidR="005C7AC0" w:rsidRDefault="005C7AC0">
      <w:pPr>
        <w:numPr>
          <w:ilvl w:val="0"/>
          <w:numId w:val="2"/>
        </w:numPr>
        <w:tabs>
          <w:tab w:val="left" w:pos="426"/>
        </w:tabs>
        <w:spacing w:line="276" w:lineRule="auto"/>
        <w:ind w:left="426" w:hanging="426"/>
        <w:jc w:val="both"/>
        <w:rPr>
          <w:rFonts w:ascii="Cambria" w:hAnsi="Cambria" w:cs="Cambria"/>
        </w:rPr>
      </w:pPr>
      <w:r>
        <w:rPr>
          <w:rFonts w:ascii="Cambria" w:hAnsi="Cambria" w:cs="Cambria"/>
          <w:sz w:val="24"/>
          <w:szCs w:val="24"/>
        </w:rPr>
        <w:t xml:space="preserve">Wykonawca oświadcza, że posiada niezbędne uprawnienia oraz potencjał techniczny </w:t>
      </w:r>
      <w:r>
        <w:rPr>
          <w:rFonts w:ascii="Cambria" w:hAnsi="Cambria" w:cs="Cambria"/>
          <w:sz w:val="24"/>
          <w:szCs w:val="24"/>
        </w:rPr>
        <w:br/>
        <w:t xml:space="preserve">i osobowy w celu wykonania przedmiotu umowy, w szczególności: </w:t>
      </w:r>
    </w:p>
    <w:p w14:paraId="47730BC2" w14:textId="7868752E" w:rsidR="005C7AC0" w:rsidRDefault="005C7AC0" w:rsidP="00F9424A">
      <w:pPr>
        <w:pStyle w:val="Kolorowalistaakcent11"/>
        <w:numPr>
          <w:ilvl w:val="0"/>
          <w:numId w:val="21"/>
        </w:numPr>
        <w:tabs>
          <w:tab w:val="left" w:pos="426"/>
        </w:tabs>
        <w:spacing w:before="20" w:after="40" w:line="276" w:lineRule="auto"/>
        <w:jc w:val="both"/>
        <w:rPr>
          <w:rFonts w:ascii="Cambria" w:hAnsi="Cambria" w:cs="Cambria"/>
        </w:rPr>
      </w:pPr>
      <w:r w:rsidRPr="00437025">
        <w:rPr>
          <w:rFonts w:ascii="Cambria" w:hAnsi="Cambria" w:cs="Cambria"/>
        </w:rPr>
        <w:t xml:space="preserve">aktualny </w:t>
      </w:r>
      <w:r w:rsidR="00437025" w:rsidRPr="00437025">
        <w:rPr>
          <w:rFonts w:ascii="Cambria" w:eastAsiaTheme="minorHAnsi" w:hAnsi="Cambria" w:cs="Arial"/>
          <w:color w:val="000000"/>
        </w:rPr>
        <w:t xml:space="preserve">wpis do rejestru działalności regulowanej, o której mowa w art. 9b </w:t>
      </w:r>
      <w:r w:rsidR="00F9424A" w:rsidRPr="00F9424A">
        <w:rPr>
          <w:rFonts w:ascii="Cambria" w:eastAsiaTheme="minorHAnsi" w:hAnsi="Cambria" w:cs="Arial"/>
          <w:color w:val="000000"/>
        </w:rPr>
        <w:t>ustawy z dnia 13 września 1996 r.  o utrzymaniu czystości i porządku w gminach (</w:t>
      </w:r>
      <w:proofErr w:type="spellStart"/>
      <w:r w:rsidR="00F9424A" w:rsidRPr="00F9424A">
        <w:rPr>
          <w:rFonts w:ascii="Cambria" w:eastAsiaTheme="minorHAnsi" w:hAnsi="Cambria" w:cs="Arial"/>
          <w:color w:val="000000"/>
        </w:rPr>
        <w:t>t.j</w:t>
      </w:r>
      <w:proofErr w:type="spellEnd"/>
      <w:r w:rsidR="00F9424A" w:rsidRPr="00F9424A">
        <w:rPr>
          <w:rFonts w:ascii="Cambria" w:eastAsiaTheme="minorHAnsi" w:hAnsi="Cambria" w:cs="Arial"/>
          <w:color w:val="000000"/>
        </w:rPr>
        <w:t xml:space="preserve">. Dz. U. z 2019 r., poz. 2010 z </w:t>
      </w:r>
      <w:proofErr w:type="spellStart"/>
      <w:r w:rsidR="00F9424A" w:rsidRPr="00F9424A">
        <w:rPr>
          <w:rFonts w:ascii="Cambria" w:eastAsiaTheme="minorHAnsi" w:hAnsi="Cambria" w:cs="Arial"/>
          <w:color w:val="000000"/>
        </w:rPr>
        <w:t>późn</w:t>
      </w:r>
      <w:proofErr w:type="spellEnd"/>
      <w:r w:rsidR="00F9424A" w:rsidRPr="00F9424A">
        <w:rPr>
          <w:rFonts w:ascii="Cambria" w:eastAsiaTheme="minorHAnsi" w:hAnsi="Cambria" w:cs="Arial"/>
          <w:color w:val="000000"/>
        </w:rPr>
        <w:t xml:space="preserve"> zm.), prowadzonego przez </w:t>
      </w:r>
      <w:r w:rsidR="00437025" w:rsidRPr="00437025">
        <w:rPr>
          <w:rFonts w:ascii="Cambria" w:eastAsiaTheme="minorHAnsi" w:hAnsi="Cambria" w:cs="Arial"/>
          <w:color w:val="000000" w:themeColor="text1"/>
        </w:rPr>
        <w:t xml:space="preserve">Burmistrza Rzepina, </w:t>
      </w:r>
      <w:r w:rsidR="00437025" w:rsidRPr="00437025">
        <w:rPr>
          <w:rFonts w:ascii="Cambria" w:hAnsi="Cambria" w:cs="Arial"/>
          <w:color w:val="000000" w:themeColor="text1"/>
        </w:rPr>
        <w:t>w zakresie odbierania odpadów komunalnych od właścicieli nieruchomości z terenu gminy Rzepin wszystkich rodzajów odpadów będących przedmiotem usługi</w:t>
      </w:r>
      <w:r w:rsidRPr="00437025">
        <w:rPr>
          <w:rFonts w:ascii="Cambria" w:hAnsi="Cambria" w:cs="Cambria"/>
        </w:rPr>
        <w:t>,</w:t>
      </w:r>
    </w:p>
    <w:p w14:paraId="3DDFDED1" w14:textId="577974FC" w:rsidR="00B42EA7" w:rsidRPr="008711A3" w:rsidRDefault="005C7AC0" w:rsidP="00B42EA7">
      <w:pPr>
        <w:pStyle w:val="Kolorowalistaakcent11"/>
        <w:numPr>
          <w:ilvl w:val="0"/>
          <w:numId w:val="21"/>
        </w:numPr>
        <w:tabs>
          <w:tab w:val="left" w:pos="426"/>
        </w:tabs>
        <w:spacing w:before="20" w:after="40" w:line="276" w:lineRule="auto"/>
        <w:jc w:val="both"/>
        <w:rPr>
          <w:rFonts w:ascii="Cambria" w:hAnsi="Cambria" w:cs="Cambria"/>
          <w:color w:val="000000" w:themeColor="text1"/>
        </w:rPr>
      </w:pPr>
      <w:r w:rsidRPr="00B42EA7">
        <w:rPr>
          <w:rFonts w:ascii="Cambria" w:hAnsi="Cambria" w:cs="Cambria"/>
        </w:rPr>
        <w:t xml:space="preserve">aktualne </w:t>
      </w:r>
      <w:r w:rsidR="00437025" w:rsidRPr="00B42EA7">
        <w:rPr>
          <w:rFonts w:ascii="Cambria" w:hAnsi="Cambria" w:cs="Arial"/>
          <w:bCs/>
        </w:rPr>
        <w:t xml:space="preserve">zezwolenie na transport odpadów wydane na podstawie ustawy z dnia 14 grudnia 2012 r. o odpadach </w:t>
      </w:r>
      <w:r w:rsidR="00437025" w:rsidRPr="00B42EA7">
        <w:rPr>
          <w:rFonts w:ascii="Cambria" w:hAnsi="Cambria" w:cs="Arial"/>
        </w:rPr>
        <w:t>(</w:t>
      </w:r>
      <w:proofErr w:type="spellStart"/>
      <w:r w:rsidR="00547949" w:rsidRPr="00B42EA7">
        <w:rPr>
          <w:rFonts w:ascii="Cambria" w:hAnsi="Cambria" w:cs="Arial"/>
        </w:rPr>
        <w:t>t.j</w:t>
      </w:r>
      <w:proofErr w:type="spellEnd"/>
      <w:r w:rsidR="00547949" w:rsidRPr="00B42EA7">
        <w:rPr>
          <w:rFonts w:ascii="Cambria" w:hAnsi="Cambria" w:cs="Arial"/>
        </w:rPr>
        <w:t xml:space="preserve">. Dz. U. z 2020 r. poz. 797 z </w:t>
      </w:r>
      <w:proofErr w:type="spellStart"/>
      <w:r w:rsidR="00547949" w:rsidRPr="00B42EA7">
        <w:rPr>
          <w:rFonts w:ascii="Cambria" w:hAnsi="Cambria" w:cs="Arial"/>
        </w:rPr>
        <w:t>późń</w:t>
      </w:r>
      <w:proofErr w:type="spellEnd"/>
      <w:r w:rsidR="00547949" w:rsidRPr="00B42EA7">
        <w:rPr>
          <w:rFonts w:ascii="Cambria" w:hAnsi="Cambria" w:cs="Arial"/>
        </w:rPr>
        <w:t>. zm.)</w:t>
      </w:r>
      <w:r w:rsidR="00B42EA7" w:rsidRPr="00B42EA7">
        <w:rPr>
          <w:rFonts w:ascii="Cambria" w:hAnsi="Cambria" w:cs="Arial"/>
        </w:rPr>
        <w:t xml:space="preserve"> </w:t>
      </w:r>
      <w:r w:rsidR="00B42EA7" w:rsidRPr="008711A3">
        <w:rPr>
          <w:rFonts w:ascii="Cambria" w:hAnsi="Cambria" w:cs="Arial"/>
          <w:color w:val="000000" w:themeColor="text1"/>
        </w:rPr>
        <w:t xml:space="preserve">lub wpis do rejestru w </w:t>
      </w:r>
      <w:r w:rsidR="00B42EA7" w:rsidRPr="008711A3">
        <w:rPr>
          <w:rFonts w:ascii="Cambria" w:hAnsi="Cambria" w:cs="Arial"/>
          <w:bCs/>
          <w:color w:val="000000" w:themeColor="text1"/>
        </w:rPr>
        <w:t>Bazie Danych o Odpadach (</w:t>
      </w:r>
      <w:r w:rsidR="00B42EA7" w:rsidRPr="008711A3">
        <w:rPr>
          <w:rFonts w:ascii="Cambria" w:hAnsi="Cambria" w:cs="Arial"/>
          <w:color w:val="000000" w:themeColor="text1"/>
        </w:rPr>
        <w:t>BDO)</w:t>
      </w:r>
    </w:p>
    <w:p w14:paraId="2396F6B5" w14:textId="5073C04E" w:rsidR="005C7AC0" w:rsidRPr="00437025" w:rsidRDefault="005C7AC0" w:rsidP="00B42EA7">
      <w:pPr>
        <w:pStyle w:val="Kolorowalistaakcent11"/>
        <w:tabs>
          <w:tab w:val="left" w:pos="426"/>
        </w:tabs>
        <w:spacing w:before="20" w:after="40" w:line="276" w:lineRule="auto"/>
        <w:jc w:val="both"/>
        <w:rPr>
          <w:rFonts w:ascii="Cambria" w:hAnsi="Cambria" w:cs="Cambria"/>
        </w:rPr>
      </w:pPr>
    </w:p>
    <w:p w14:paraId="015AC2CA" w14:textId="49D1EF3F" w:rsidR="005C7AC0" w:rsidRPr="006E4BE7" w:rsidRDefault="005C7AC0" w:rsidP="006E4BE7">
      <w:pPr>
        <w:numPr>
          <w:ilvl w:val="0"/>
          <w:numId w:val="2"/>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Wykonawca zobowiązuje się do spełnienia wymagań określonych w ust.1 powyżej przez cały okres realizacji umowy.</w:t>
      </w:r>
    </w:p>
    <w:p w14:paraId="11EF6EAA"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5</w:t>
      </w:r>
    </w:p>
    <w:p w14:paraId="29753AD7"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Obowiązki Wykonawcy </w:t>
      </w:r>
    </w:p>
    <w:p w14:paraId="115F093C" w14:textId="77777777" w:rsidR="005C7AC0" w:rsidRDefault="005C7AC0" w:rsidP="007C0B33">
      <w:pPr>
        <w:numPr>
          <w:ilvl w:val="0"/>
          <w:numId w:val="18"/>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 xml:space="preserve">Wykonawca zobowiązuje się do wykonania przedmiotu umowy zgodnie </w:t>
      </w:r>
      <w:r>
        <w:rPr>
          <w:rFonts w:ascii="Cambria" w:hAnsi="Cambria" w:cs="Cambria"/>
          <w:sz w:val="24"/>
          <w:szCs w:val="24"/>
        </w:rPr>
        <w:br/>
        <w:t>z obowiązującymi   przepisami prawa, z zachowaniem należytej staranności wymaganej od profesjonalisty.</w:t>
      </w:r>
    </w:p>
    <w:p w14:paraId="05F20AB2" w14:textId="6EEF2667" w:rsidR="005C7AC0" w:rsidRDefault="005C7AC0" w:rsidP="007C0B33">
      <w:pPr>
        <w:numPr>
          <w:ilvl w:val="0"/>
          <w:numId w:val="18"/>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 xml:space="preserve">Wykonawca zobowiązuje się do wykonywania wszystkich obowiązków wynikających z tej umowy w szczególności opisanych w SIWZ i SOPZ, stanowiących zał. nr 1 oraz ofertą </w:t>
      </w:r>
      <w:r w:rsidR="00547949">
        <w:rPr>
          <w:rFonts w:ascii="Cambria" w:hAnsi="Cambria" w:cs="Cambria"/>
          <w:sz w:val="24"/>
          <w:szCs w:val="24"/>
        </w:rPr>
        <w:t>W</w:t>
      </w:r>
      <w:r>
        <w:rPr>
          <w:rFonts w:ascii="Cambria" w:hAnsi="Cambria" w:cs="Cambria"/>
          <w:sz w:val="24"/>
          <w:szCs w:val="24"/>
        </w:rPr>
        <w:t>ykonawcy stanowiącą zał. nr 2.</w:t>
      </w:r>
    </w:p>
    <w:p w14:paraId="3190F9DD" w14:textId="77777777" w:rsidR="005C7AC0" w:rsidRDefault="005C7AC0" w:rsidP="007C0B33">
      <w:pPr>
        <w:numPr>
          <w:ilvl w:val="0"/>
          <w:numId w:val="18"/>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 xml:space="preserve">Wykonawca zobowiązuje się do przekazywania niezwłocznie informacji i dokumentów dotyczących realizacji przedmiotu umowy </w:t>
      </w:r>
      <w:r>
        <w:rPr>
          <w:rFonts w:ascii="Cambria" w:hAnsi="Cambria" w:cs="Cambria"/>
          <w:color w:val="000000"/>
          <w:sz w:val="24"/>
          <w:szCs w:val="24"/>
        </w:rPr>
        <w:t>zgodnie z określonymi przez Zamawiającego wymaganiami i odpowiednimi przepisami prawa</w:t>
      </w:r>
      <w:r>
        <w:rPr>
          <w:rFonts w:ascii="Cambria" w:hAnsi="Cambria" w:cs="Cambria"/>
          <w:sz w:val="24"/>
          <w:szCs w:val="24"/>
        </w:rPr>
        <w:t>, jednak nie później niż w terminie 2 dni od dnia otrzymania zapytania.</w:t>
      </w:r>
    </w:p>
    <w:p w14:paraId="21CE4F0B" w14:textId="77777777" w:rsidR="005C7AC0" w:rsidRDefault="005C7AC0" w:rsidP="007C0B33">
      <w:pPr>
        <w:numPr>
          <w:ilvl w:val="0"/>
          <w:numId w:val="18"/>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 xml:space="preserve">Wykonawca wyznaczy koordynatora umowy, z którym Zamawiający będzie mógł się   skontaktować bezpośrednio w dni robocze (od poniedziałku do piątku) w godzinach od </w:t>
      </w:r>
      <w:r>
        <w:rPr>
          <w:rFonts w:ascii="Cambria" w:hAnsi="Cambria" w:cs="Cambria"/>
          <w:sz w:val="24"/>
          <w:szCs w:val="24"/>
        </w:rPr>
        <w:br/>
        <w:t>7:30 do 15:30. Koordynator będzie odpowiadał za nadzorowanie wykonania umowy ze strony Wykonawcy. Dane koordynatora wskazane są w § 14 ust. 3. umowy.</w:t>
      </w:r>
    </w:p>
    <w:p w14:paraId="6D67CF1B" w14:textId="77777777" w:rsidR="00D14D29" w:rsidRDefault="005C7AC0" w:rsidP="00D14D29">
      <w:pPr>
        <w:numPr>
          <w:ilvl w:val="0"/>
          <w:numId w:val="18"/>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Wykonawca zobowiązuje się do przestrzegania poufności co do informacji pozyskanych</w:t>
      </w:r>
      <w:r>
        <w:rPr>
          <w:rFonts w:ascii="Cambria" w:hAnsi="Cambria" w:cs="Cambria"/>
          <w:sz w:val="24"/>
          <w:szCs w:val="24"/>
        </w:rPr>
        <w:br/>
        <w:t>w związku z realizacją umowy, w szczególności do przestrzegania przepisów dotyczących ochrony danych osobowych. Wykonawca nie może wykorzystywać pozyskanych danych w żaden inny sposób lub w innym celu niż dla wykonania umowy, w szczególności zakazuje się   wykorzystywania danych w celach reklamowych lub marketingowych.</w:t>
      </w:r>
    </w:p>
    <w:p w14:paraId="49A693D1" w14:textId="55CE7B94" w:rsidR="005C7AC0" w:rsidRPr="00D14D29" w:rsidRDefault="005C7AC0" w:rsidP="00D14D29">
      <w:pPr>
        <w:numPr>
          <w:ilvl w:val="0"/>
          <w:numId w:val="18"/>
        </w:numPr>
        <w:tabs>
          <w:tab w:val="left" w:pos="426"/>
        </w:tabs>
        <w:spacing w:line="276" w:lineRule="auto"/>
        <w:ind w:left="426" w:hanging="426"/>
        <w:jc w:val="both"/>
        <w:rPr>
          <w:rFonts w:ascii="Cambria" w:hAnsi="Cambria" w:cs="Cambria"/>
          <w:sz w:val="24"/>
          <w:szCs w:val="24"/>
        </w:rPr>
      </w:pPr>
      <w:r w:rsidRPr="00D14D29">
        <w:rPr>
          <w:rFonts w:ascii="Cambria" w:hAnsi="Cambria" w:cs="Cambria"/>
          <w:sz w:val="24"/>
          <w:szCs w:val="24"/>
        </w:rPr>
        <w:t>W przypadku, gdy wpis do rejestru lub zezwolenia tracą moc obowiązującą, Wykonawca   obowiązany jest do uzyskania nowych wpisów lub zezwoleń oraz przekazania</w:t>
      </w:r>
      <w:r w:rsidR="00547949" w:rsidRPr="00547949">
        <w:t xml:space="preserve"> </w:t>
      </w:r>
      <w:r w:rsidR="00547949" w:rsidRPr="00D14D29">
        <w:rPr>
          <w:rFonts w:ascii="Cambria" w:hAnsi="Cambria" w:cs="Cambria"/>
          <w:sz w:val="24"/>
          <w:szCs w:val="24"/>
        </w:rPr>
        <w:t xml:space="preserve">potwierdzonych za zgodność z oryginałem </w:t>
      </w:r>
      <w:r w:rsidRPr="00D14D29">
        <w:rPr>
          <w:rFonts w:ascii="Cambria" w:hAnsi="Cambria" w:cs="Cambria"/>
          <w:sz w:val="24"/>
          <w:szCs w:val="24"/>
        </w:rPr>
        <w:t>kopii tych</w:t>
      </w:r>
      <w:r w:rsidR="00D14D29" w:rsidRPr="00D14D29">
        <w:rPr>
          <w:rFonts w:ascii="Cambria" w:hAnsi="Cambria" w:cs="Cambria"/>
          <w:sz w:val="24"/>
          <w:szCs w:val="24"/>
        </w:rPr>
        <w:t xml:space="preserve"> </w:t>
      </w:r>
      <w:r w:rsidRPr="00D14D29">
        <w:rPr>
          <w:rFonts w:ascii="Cambria" w:hAnsi="Cambria" w:cs="Cambria"/>
          <w:sz w:val="24"/>
          <w:szCs w:val="24"/>
        </w:rPr>
        <w:t>dokumentów Zamawiającemu w terminie niezwłocznym wykazując ciągłość posiadania uprawnień do realizacji niniejszej umowy, pod rygorem odstąpienia od umowy przez Zamawiającego.</w:t>
      </w:r>
    </w:p>
    <w:p w14:paraId="5AE42B1F" w14:textId="77777777" w:rsidR="00D14D29" w:rsidRDefault="005C7AC0" w:rsidP="00D14D29">
      <w:pPr>
        <w:numPr>
          <w:ilvl w:val="0"/>
          <w:numId w:val="18"/>
        </w:numPr>
        <w:tabs>
          <w:tab w:val="left" w:pos="426"/>
        </w:tabs>
        <w:spacing w:line="276" w:lineRule="auto"/>
        <w:ind w:left="426" w:hanging="426"/>
        <w:jc w:val="both"/>
        <w:rPr>
          <w:rFonts w:ascii="Cambria" w:hAnsi="Cambria" w:cs="Cambria"/>
          <w:b/>
          <w:color w:val="000000"/>
          <w:sz w:val="24"/>
          <w:szCs w:val="24"/>
        </w:rPr>
      </w:pPr>
      <w:r>
        <w:rPr>
          <w:rFonts w:ascii="Cambria" w:hAnsi="Cambria" w:cs="Cambria"/>
          <w:color w:val="000000"/>
          <w:sz w:val="24"/>
          <w:szCs w:val="24"/>
        </w:rPr>
        <w:t xml:space="preserve">Wykonawca podejmie odpowiednie </w:t>
      </w:r>
      <w:r w:rsidR="00E854DB">
        <w:rPr>
          <w:rFonts w:ascii="Cambria" w:hAnsi="Cambria" w:cs="Cambria"/>
          <w:color w:val="000000"/>
          <w:sz w:val="24"/>
          <w:szCs w:val="24"/>
        </w:rPr>
        <w:t>środki</w:t>
      </w:r>
      <w:r>
        <w:rPr>
          <w:rFonts w:ascii="Cambria" w:hAnsi="Cambria" w:cs="Cambria"/>
          <w:color w:val="000000"/>
          <w:sz w:val="24"/>
          <w:szCs w:val="24"/>
        </w:rPr>
        <w:t xml:space="preserve"> w celu zabezpieczenia dróg przed zanieczyszczeniem spowodowanym jego środkami transportowymi lub jego podwykonawców. Zanieczyszczenia dróg dojazdowych spowodowane środkami transportowymi Wykonawcy lub jego podwykonawców Wykonawca </w:t>
      </w:r>
      <w:r w:rsidR="00E854DB">
        <w:rPr>
          <w:rFonts w:ascii="Cambria" w:hAnsi="Cambria" w:cs="Cambria"/>
          <w:color w:val="000000"/>
          <w:sz w:val="24"/>
          <w:szCs w:val="24"/>
        </w:rPr>
        <w:t>zobowiązany</w:t>
      </w:r>
      <w:r>
        <w:rPr>
          <w:rFonts w:ascii="Cambria" w:hAnsi="Cambria" w:cs="Cambria"/>
          <w:color w:val="000000"/>
          <w:sz w:val="24"/>
          <w:szCs w:val="24"/>
        </w:rPr>
        <w:t xml:space="preserve"> jest usuwać na bieżąco. </w:t>
      </w:r>
    </w:p>
    <w:p w14:paraId="58E9D2A5" w14:textId="7EA76BAF" w:rsidR="00D92DD2" w:rsidRPr="00D14D29" w:rsidRDefault="00D92DD2" w:rsidP="00D14D29">
      <w:pPr>
        <w:numPr>
          <w:ilvl w:val="0"/>
          <w:numId w:val="18"/>
        </w:numPr>
        <w:tabs>
          <w:tab w:val="left" w:pos="426"/>
        </w:tabs>
        <w:spacing w:line="276" w:lineRule="auto"/>
        <w:ind w:left="426" w:hanging="426"/>
        <w:jc w:val="both"/>
        <w:rPr>
          <w:rFonts w:ascii="Cambria" w:hAnsi="Cambria" w:cs="Cambria"/>
          <w:b/>
          <w:color w:val="000000"/>
          <w:sz w:val="24"/>
          <w:szCs w:val="24"/>
        </w:rPr>
      </w:pPr>
      <w:r w:rsidRPr="00D14D29">
        <w:rPr>
          <w:rFonts w:ascii="Cambria" w:hAnsi="Cambria" w:cs="Cambria"/>
          <w:color w:val="000000"/>
          <w:sz w:val="24"/>
          <w:szCs w:val="24"/>
        </w:rPr>
        <w:t xml:space="preserve">Wywóz odpadów przy realizacji </w:t>
      </w:r>
      <w:r w:rsidR="00FD637E" w:rsidRPr="00D14D29">
        <w:rPr>
          <w:rFonts w:ascii="Cambria" w:hAnsi="Cambria" w:cs="Cambria"/>
          <w:color w:val="000000"/>
          <w:sz w:val="24"/>
          <w:szCs w:val="24"/>
        </w:rPr>
        <w:t>Zadania nr 3</w:t>
      </w:r>
      <w:r w:rsidR="00D14D29">
        <w:rPr>
          <w:rFonts w:ascii="Cambria" w:hAnsi="Cambria" w:cs="Cambria"/>
          <w:color w:val="000000"/>
          <w:sz w:val="24"/>
          <w:szCs w:val="24"/>
        </w:rPr>
        <w:t>,</w:t>
      </w:r>
      <w:r w:rsidR="00FD637E" w:rsidRPr="00D14D29">
        <w:rPr>
          <w:rFonts w:ascii="Cambria" w:hAnsi="Cambria" w:cs="Cambria"/>
          <w:color w:val="000000"/>
          <w:sz w:val="24"/>
          <w:szCs w:val="24"/>
        </w:rPr>
        <w:t xml:space="preserve"> </w:t>
      </w:r>
      <w:r w:rsidR="00CC7F17" w:rsidRPr="00D14D29">
        <w:rPr>
          <w:rFonts w:ascii="Cambria" w:hAnsi="Cambria" w:cs="Cambria"/>
          <w:color w:val="000000"/>
          <w:sz w:val="24"/>
          <w:szCs w:val="24"/>
        </w:rPr>
        <w:t>o którym mowa w § 8</w:t>
      </w:r>
      <w:r w:rsidR="00FD637E" w:rsidRPr="00D14D29">
        <w:rPr>
          <w:rFonts w:ascii="Cambria" w:hAnsi="Cambria" w:cs="Cambria"/>
          <w:color w:val="000000"/>
          <w:sz w:val="24"/>
          <w:szCs w:val="24"/>
        </w:rPr>
        <w:t xml:space="preserve"> </w:t>
      </w:r>
      <w:r w:rsidR="00D14D29">
        <w:rPr>
          <w:rFonts w:ascii="Cambria" w:hAnsi="Cambria" w:cs="Cambria"/>
          <w:color w:val="000000"/>
          <w:sz w:val="24"/>
          <w:szCs w:val="24"/>
        </w:rPr>
        <w:t xml:space="preserve">ust. 1 </w:t>
      </w:r>
      <w:r w:rsidR="00FD637E" w:rsidRPr="00D14D29">
        <w:rPr>
          <w:rFonts w:ascii="Cambria" w:hAnsi="Cambria" w:cs="Cambria"/>
          <w:color w:val="000000"/>
          <w:sz w:val="24"/>
          <w:szCs w:val="24"/>
        </w:rPr>
        <w:t>pkt.</w:t>
      </w:r>
      <w:r w:rsidR="00D14D29">
        <w:rPr>
          <w:rFonts w:ascii="Cambria" w:hAnsi="Cambria" w:cs="Cambria"/>
          <w:color w:val="000000"/>
          <w:sz w:val="24"/>
          <w:szCs w:val="24"/>
        </w:rPr>
        <w:t>3</w:t>
      </w:r>
      <w:r w:rsidR="00CC7F17" w:rsidRPr="00D14D29">
        <w:rPr>
          <w:rFonts w:ascii="Cambria" w:hAnsi="Cambria" w:cs="Cambria"/>
          <w:color w:val="000000"/>
          <w:sz w:val="24"/>
          <w:szCs w:val="24"/>
        </w:rPr>
        <w:t xml:space="preserve"> </w:t>
      </w:r>
      <w:r w:rsidR="00D14D29">
        <w:rPr>
          <w:rFonts w:ascii="Cambria" w:hAnsi="Cambria" w:cs="Cambria"/>
          <w:color w:val="000000"/>
          <w:sz w:val="24"/>
          <w:szCs w:val="24"/>
        </w:rPr>
        <w:t xml:space="preserve">umowy </w:t>
      </w:r>
      <w:r w:rsidRPr="00D14D29">
        <w:rPr>
          <w:rFonts w:ascii="Cambria" w:hAnsi="Cambria" w:cs="Cambria"/>
          <w:color w:val="000000"/>
          <w:sz w:val="24"/>
          <w:szCs w:val="24"/>
        </w:rPr>
        <w:t>odbywać się będzie nie później niż  z ciągu 48 godz. od zgłoszenia Zamawiającego.</w:t>
      </w:r>
    </w:p>
    <w:p w14:paraId="2846FDFB"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6</w:t>
      </w:r>
    </w:p>
    <w:p w14:paraId="468A4533"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Obowiązki Zamawiającego </w:t>
      </w:r>
    </w:p>
    <w:p w14:paraId="221FA321" w14:textId="2AEAE0B2" w:rsidR="005C7AC0" w:rsidRDefault="005C7AC0" w:rsidP="00547949">
      <w:pPr>
        <w:numPr>
          <w:ilvl w:val="0"/>
          <w:numId w:val="12"/>
        </w:numPr>
        <w:spacing w:line="276" w:lineRule="auto"/>
        <w:ind w:left="284" w:hanging="284"/>
        <w:jc w:val="both"/>
        <w:rPr>
          <w:rFonts w:ascii="Cambria" w:hAnsi="Cambria" w:cs="Cambria"/>
          <w:sz w:val="24"/>
          <w:szCs w:val="24"/>
        </w:rPr>
      </w:pPr>
      <w:r>
        <w:rPr>
          <w:rFonts w:ascii="Cambria" w:hAnsi="Cambria" w:cs="Cambria"/>
          <w:sz w:val="24"/>
          <w:szCs w:val="24"/>
        </w:rPr>
        <w:t xml:space="preserve">Zamawiający zobowiązuje się do współpracy w celu wykonania umowy w szczególności </w:t>
      </w:r>
      <w:r>
        <w:rPr>
          <w:rFonts w:ascii="Cambria" w:hAnsi="Cambria" w:cs="Cambria"/>
          <w:b/>
          <w:bCs/>
          <w:sz w:val="24"/>
          <w:szCs w:val="24"/>
        </w:rPr>
        <w:t xml:space="preserve">    </w:t>
      </w:r>
      <w:r>
        <w:rPr>
          <w:rFonts w:ascii="Cambria" w:hAnsi="Cambria" w:cs="Cambria"/>
          <w:sz w:val="24"/>
          <w:szCs w:val="24"/>
        </w:rPr>
        <w:t>przekazywania drogą elektroniczną informacji niezbędnych dla prawidłowego wykonania umowy.</w:t>
      </w:r>
    </w:p>
    <w:p w14:paraId="32C1EFA6" w14:textId="77777777" w:rsidR="005C7AC0" w:rsidRDefault="005C7AC0" w:rsidP="007C0B33">
      <w:pPr>
        <w:numPr>
          <w:ilvl w:val="0"/>
          <w:numId w:val="12"/>
        </w:numPr>
        <w:spacing w:line="276" w:lineRule="auto"/>
        <w:ind w:left="284" w:hanging="284"/>
        <w:jc w:val="both"/>
        <w:rPr>
          <w:rFonts w:ascii="Cambria" w:hAnsi="Cambria" w:cs="Cambria"/>
          <w:sz w:val="24"/>
          <w:szCs w:val="24"/>
        </w:rPr>
      </w:pPr>
      <w:r>
        <w:rPr>
          <w:rFonts w:ascii="Cambria" w:hAnsi="Cambria" w:cs="Cambria"/>
          <w:sz w:val="24"/>
          <w:szCs w:val="24"/>
        </w:rPr>
        <w:t xml:space="preserve">Zamawiający zobowiązuje się do zapłaty Wykonawcy wynagrodzenia, na warunkach </w:t>
      </w:r>
      <w:r>
        <w:rPr>
          <w:rFonts w:ascii="Cambria" w:hAnsi="Cambria" w:cs="Cambria"/>
          <w:sz w:val="24"/>
          <w:szCs w:val="24"/>
        </w:rPr>
        <w:br/>
        <w:t xml:space="preserve">i terminach określonych w § 8 niniejszej umowy. </w:t>
      </w:r>
    </w:p>
    <w:p w14:paraId="551371CB" w14:textId="77777777" w:rsidR="005C7AC0" w:rsidRDefault="005C7AC0">
      <w:pPr>
        <w:spacing w:line="276" w:lineRule="auto"/>
        <w:jc w:val="both"/>
        <w:rPr>
          <w:rFonts w:ascii="Cambria" w:hAnsi="Cambria" w:cs="Cambria"/>
          <w:sz w:val="24"/>
          <w:szCs w:val="24"/>
        </w:rPr>
      </w:pPr>
    </w:p>
    <w:p w14:paraId="66016551"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7</w:t>
      </w:r>
    </w:p>
    <w:p w14:paraId="5E98B5D5"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Raporty i sprawozdania </w:t>
      </w:r>
    </w:p>
    <w:p w14:paraId="2D6466C6" w14:textId="0BA704B7" w:rsidR="005C7AC0" w:rsidRPr="00E854DB" w:rsidRDefault="005C7AC0" w:rsidP="00D14D29">
      <w:pPr>
        <w:spacing w:line="276" w:lineRule="auto"/>
        <w:jc w:val="both"/>
        <w:rPr>
          <w:rFonts w:ascii="Cambria" w:hAnsi="Cambria" w:cs="Cambria"/>
          <w:sz w:val="24"/>
          <w:szCs w:val="24"/>
        </w:rPr>
      </w:pPr>
      <w:r w:rsidRPr="00624060">
        <w:rPr>
          <w:rFonts w:ascii="Cambria" w:hAnsi="Cambria" w:cs="Cambria"/>
          <w:sz w:val="24"/>
          <w:szCs w:val="24"/>
        </w:rPr>
        <w:t>Wykonawca jest zobowiązany do przekazania Zamawiającemu miesięcznych kart przekazania odpadów - zwanych dalej „raportem” zawierających informacje: datę, kod, wagę odpadów komunalnych przekazanych do RIPOK oraz do innych instalacji posiadających zezwolenia na przetwarzanie odpadów jak również informacje którego z zadań określonych w SIWZ dotyczą.</w:t>
      </w:r>
      <w:r w:rsidRPr="00624060">
        <w:rPr>
          <w:rFonts w:ascii="Cambria" w:hAnsi="Cambria" w:cs="Cambria"/>
          <w:b/>
          <w:bCs/>
          <w:sz w:val="24"/>
          <w:szCs w:val="24"/>
        </w:rPr>
        <w:t xml:space="preserve"> </w:t>
      </w:r>
      <w:r w:rsidRPr="00624060">
        <w:rPr>
          <w:rFonts w:ascii="Cambria" w:hAnsi="Cambria" w:cs="Cambria"/>
          <w:sz w:val="24"/>
          <w:szCs w:val="24"/>
        </w:rPr>
        <w:t xml:space="preserve">Karty muszą jednoznacznie stwierdzać, że odpady pochodzą z </w:t>
      </w:r>
      <w:r w:rsidRPr="00D36B41">
        <w:rPr>
          <w:rFonts w:ascii="Cambria" w:hAnsi="Cambria" w:cs="Cambria"/>
          <w:sz w:val="24"/>
          <w:szCs w:val="24"/>
        </w:rPr>
        <w:t>terenu Gminy R</w:t>
      </w:r>
      <w:r w:rsidR="00D92DD2" w:rsidRPr="00D36B41">
        <w:rPr>
          <w:rFonts w:ascii="Cambria" w:hAnsi="Cambria" w:cs="Cambria"/>
          <w:sz w:val="24"/>
          <w:szCs w:val="24"/>
        </w:rPr>
        <w:t>zepin</w:t>
      </w:r>
      <w:r w:rsidR="00D14D29">
        <w:rPr>
          <w:rFonts w:ascii="Cambria" w:hAnsi="Cambria" w:cs="Cambria"/>
          <w:bCs/>
          <w:sz w:val="24"/>
          <w:szCs w:val="24"/>
        </w:rPr>
        <w:t xml:space="preserve"> oraz powinny być sporządzone </w:t>
      </w:r>
      <w:r w:rsidR="00D36B41" w:rsidRPr="00D36B41">
        <w:rPr>
          <w:rFonts w:ascii="Cambria" w:hAnsi="Cambria" w:cs="Cambria"/>
          <w:bCs/>
          <w:sz w:val="24"/>
          <w:szCs w:val="24"/>
        </w:rPr>
        <w:t xml:space="preserve">zgodnie z </w:t>
      </w:r>
      <w:r w:rsidR="00FF7FCA" w:rsidRPr="00D36B41">
        <w:rPr>
          <w:rFonts w:ascii="Cambria" w:hAnsi="Cambria" w:cs="Cambria"/>
          <w:bCs/>
          <w:sz w:val="24"/>
          <w:szCs w:val="24"/>
        </w:rPr>
        <w:t xml:space="preserve">art. 71 a ustawy </w:t>
      </w:r>
      <w:r w:rsidR="00D14D29">
        <w:rPr>
          <w:rFonts w:ascii="Cambria" w:hAnsi="Cambria" w:cs="Cambria"/>
          <w:bCs/>
          <w:sz w:val="24"/>
          <w:szCs w:val="24"/>
        </w:rPr>
        <w:t xml:space="preserve">z dnia 14 grudnia 2012 r. </w:t>
      </w:r>
      <w:r w:rsidR="00FF7FCA" w:rsidRPr="00D36B41">
        <w:rPr>
          <w:rFonts w:ascii="Cambria" w:hAnsi="Cambria" w:cs="Cambria"/>
          <w:bCs/>
          <w:sz w:val="24"/>
          <w:szCs w:val="24"/>
        </w:rPr>
        <w:t>o odpadach</w:t>
      </w:r>
      <w:r w:rsidR="00D36B41" w:rsidRPr="00D36B41">
        <w:rPr>
          <w:rStyle w:val="Odwoaniedokomentarza"/>
          <w:rFonts w:ascii="Cambria" w:hAnsi="Cambria"/>
          <w:sz w:val="24"/>
          <w:szCs w:val="24"/>
        </w:rPr>
        <w:t xml:space="preserve"> (tekst jednolity – Dz. U z 2020 r., poz. 797 z </w:t>
      </w:r>
      <w:proofErr w:type="spellStart"/>
      <w:r w:rsidR="00D36B41" w:rsidRPr="00D36B41">
        <w:rPr>
          <w:rStyle w:val="Odwoaniedokomentarza"/>
          <w:rFonts w:ascii="Cambria" w:hAnsi="Cambria"/>
          <w:sz w:val="24"/>
          <w:szCs w:val="24"/>
        </w:rPr>
        <w:t>późn</w:t>
      </w:r>
      <w:proofErr w:type="spellEnd"/>
      <w:r w:rsidR="00D36B41" w:rsidRPr="00D36B41">
        <w:rPr>
          <w:rStyle w:val="Odwoaniedokomentarza"/>
          <w:rFonts w:ascii="Cambria" w:hAnsi="Cambria"/>
          <w:sz w:val="24"/>
          <w:szCs w:val="24"/>
        </w:rPr>
        <w:t>. zm.)</w:t>
      </w:r>
    </w:p>
    <w:p w14:paraId="14DD1C05" w14:textId="77777777" w:rsidR="00E854DB" w:rsidRDefault="00E854DB" w:rsidP="00E854DB">
      <w:pPr>
        <w:tabs>
          <w:tab w:val="left" w:pos="0"/>
        </w:tabs>
        <w:spacing w:line="276" w:lineRule="auto"/>
        <w:jc w:val="both"/>
        <w:rPr>
          <w:rFonts w:ascii="Cambria" w:hAnsi="Cambria" w:cs="Cambria"/>
          <w:bCs/>
          <w:color w:val="FF0000"/>
          <w:sz w:val="24"/>
          <w:szCs w:val="24"/>
        </w:rPr>
      </w:pPr>
    </w:p>
    <w:p w14:paraId="010D7508" w14:textId="77777777" w:rsidR="0076061A" w:rsidRDefault="0076061A" w:rsidP="00B42EA7">
      <w:pPr>
        <w:spacing w:line="276" w:lineRule="auto"/>
        <w:rPr>
          <w:rFonts w:ascii="Cambria" w:hAnsi="Cambria" w:cs="Cambria"/>
          <w:b/>
          <w:bCs/>
          <w:sz w:val="24"/>
          <w:szCs w:val="24"/>
        </w:rPr>
      </w:pPr>
    </w:p>
    <w:p w14:paraId="7FC777E4" w14:textId="3A30E6A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8</w:t>
      </w:r>
    </w:p>
    <w:p w14:paraId="224F6E5A"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Wynagrodzenie </w:t>
      </w:r>
    </w:p>
    <w:p w14:paraId="5C49245F" w14:textId="6ED76177" w:rsidR="005C7AC0" w:rsidRPr="00210C16" w:rsidRDefault="005C7AC0" w:rsidP="007C0B33">
      <w:pPr>
        <w:numPr>
          <w:ilvl w:val="0"/>
          <w:numId w:val="8"/>
        </w:numPr>
        <w:spacing w:line="276" w:lineRule="auto"/>
        <w:ind w:left="426" w:hanging="426"/>
        <w:jc w:val="both"/>
        <w:rPr>
          <w:rFonts w:ascii="Cambria" w:hAnsi="Cambria" w:cs="Cambria"/>
          <w:color w:val="000000"/>
          <w:sz w:val="24"/>
          <w:szCs w:val="24"/>
        </w:rPr>
      </w:pPr>
      <w:r>
        <w:rPr>
          <w:rFonts w:ascii="Cambria" w:hAnsi="Cambria" w:cs="Cambria"/>
          <w:sz w:val="24"/>
          <w:szCs w:val="24"/>
        </w:rPr>
        <w:t xml:space="preserve">Strony ustalają, </w:t>
      </w:r>
      <w:r w:rsidR="00DA4D88">
        <w:rPr>
          <w:rFonts w:ascii="Cambria" w:hAnsi="Cambria" w:cs="Cambria"/>
          <w:sz w:val="24"/>
          <w:szCs w:val="24"/>
        </w:rPr>
        <w:t>że</w:t>
      </w:r>
      <w:r>
        <w:rPr>
          <w:rFonts w:ascii="Cambria" w:hAnsi="Cambria" w:cs="Cambria"/>
          <w:sz w:val="24"/>
          <w:szCs w:val="24"/>
        </w:rPr>
        <w:t xml:space="preserve"> </w:t>
      </w:r>
      <w:r w:rsidR="00F863CC" w:rsidRPr="00F863CC">
        <w:rPr>
          <w:rFonts w:ascii="Cambria" w:hAnsi="Cambria" w:cs="Cambria"/>
          <w:b/>
          <w:bCs/>
          <w:sz w:val="24"/>
          <w:szCs w:val="24"/>
        </w:rPr>
        <w:t>w</w:t>
      </w:r>
      <w:r w:rsidR="00210C16" w:rsidRPr="00F863CC">
        <w:rPr>
          <w:rFonts w:ascii="Cambria" w:hAnsi="Cambria" w:cs="Cambria"/>
          <w:b/>
          <w:bCs/>
          <w:sz w:val="24"/>
          <w:szCs w:val="24"/>
        </w:rPr>
        <w:t>artość zamówienia za realizacje przedmiotu umowy</w:t>
      </w:r>
      <w:r w:rsidR="00210C16">
        <w:rPr>
          <w:rFonts w:ascii="Cambria" w:hAnsi="Cambria" w:cs="Cambria"/>
          <w:sz w:val="24"/>
          <w:szCs w:val="24"/>
        </w:rPr>
        <w:t xml:space="preserve"> (zgodnie z ofertą Wykonawcy) wynosi netto .................... zł</w:t>
      </w:r>
      <w:r w:rsidR="00BF08C1">
        <w:rPr>
          <w:rFonts w:ascii="Cambria" w:hAnsi="Cambria" w:cs="Cambria"/>
          <w:sz w:val="24"/>
          <w:szCs w:val="24"/>
        </w:rPr>
        <w:t xml:space="preserve"> </w:t>
      </w:r>
      <w:r w:rsidR="00210C16">
        <w:rPr>
          <w:rFonts w:ascii="Cambria" w:hAnsi="Cambria" w:cs="Cambria"/>
          <w:sz w:val="24"/>
          <w:szCs w:val="24"/>
        </w:rPr>
        <w:t xml:space="preserve">plus należny podatek VAT w wysokości …. %, tj.   </w:t>
      </w:r>
      <w:r w:rsidR="00210C16">
        <w:rPr>
          <w:rFonts w:ascii="Cambria" w:hAnsi="Cambria" w:cs="Cambria"/>
          <w:b/>
          <w:sz w:val="24"/>
          <w:szCs w:val="24"/>
        </w:rPr>
        <w:t>łącznie brutto .................. zł</w:t>
      </w:r>
      <w:r w:rsidR="00C76AD1">
        <w:rPr>
          <w:rFonts w:ascii="Cambria" w:hAnsi="Cambria" w:cs="Cambria"/>
          <w:b/>
          <w:sz w:val="24"/>
          <w:szCs w:val="24"/>
        </w:rPr>
        <w:t>.,</w:t>
      </w:r>
      <w:r w:rsidR="00210C16">
        <w:rPr>
          <w:rFonts w:ascii="Cambria" w:hAnsi="Cambria" w:cs="Cambria"/>
          <w:b/>
          <w:sz w:val="24"/>
          <w:szCs w:val="24"/>
        </w:rPr>
        <w:t xml:space="preserve"> przy czym</w:t>
      </w:r>
      <w:r w:rsidR="00C76AD1">
        <w:rPr>
          <w:rFonts w:ascii="Cambria" w:hAnsi="Cambria" w:cs="Cambria"/>
          <w:b/>
          <w:sz w:val="24"/>
          <w:szCs w:val="24"/>
        </w:rPr>
        <w:t xml:space="preserve"> za realizację poszczególnych Zadań określonych w SOPZ, o którym mowa w § 2 ust. 2 umowy</w:t>
      </w:r>
      <w:r w:rsidR="00210C16">
        <w:rPr>
          <w:rFonts w:ascii="Cambria" w:hAnsi="Cambria" w:cs="Cambria"/>
          <w:b/>
          <w:sz w:val="24"/>
          <w:szCs w:val="24"/>
        </w:rPr>
        <w:t>:</w:t>
      </w:r>
    </w:p>
    <w:p w14:paraId="4EB22055" w14:textId="26D879A1" w:rsidR="00210C16" w:rsidRPr="00210C16" w:rsidRDefault="00210C16" w:rsidP="007C0B33">
      <w:pPr>
        <w:pStyle w:val="Akapitzlist"/>
        <w:numPr>
          <w:ilvl w:val="1"/>
          <w:numId w:val="18"/>
        </w:numPr>
        <w:spacing w:line="276" w:lineRule="auto"/>
        <w:jc w:val="both"/>
        <w:rPr>
          <w:rFonts w:ascii="Cambria" w:hAnsi="Cambria" w:cs="Cambria"/>
          <w:color w:val="000000"/>
        </w:rPr>
      </w:pPr>
      <w:r w:rsidRPr="00210C16">
        <w:rPr>
          <w:rFonts w:ascii="Cambria" w:hAnsi="Cambria"/>
          <w:b/>
          <w:bCs/>
        </w:rPr>
        <w:t>za Zadani</w:t>
      </w:r>
      <w:r w:rsidR="00CF2D32">
        <w:rPr>
          <w:rFonts w:ascii="Cambria" w:hAnsi="Cambria"/>
          <w:b/>
          <w:bCs/>
        </w:rPr>
        <w:t>e</w:t>
      </w:r>
      <w:r w:rsidRPr="00210C16">
        <w:rPr>
          <w:rFonts w:ascii="Cambria" w:hAnsi="Cambria"/>
          <w:b/>
          <w:bCs/>
        </w:rPr>
        <w:t xml:space="preserve"> Nr 1 Wykonawca otrzyma wynagrodzenie ryczałtowe miesięczne</w:t>
      </w:r>
      <w:r w:rsidRPr="00210C16">
        <w:rPr>
          <w:rFonts w:ascii="Cambria" w:hAnsi="Cambria"/>
        </w:rPr>
        <w:t xml:space="preserve"> </w:t>
      </w:r>
      <w:r w:rsidRPr="00210C16">
        <w:rPr>
          <w:rFonts w:ascii="Cambria" w:hAnsi="Cambria"/>
          <w:b/>
          <w:bCs/>
          <w:color w:val="000000"/>
        </w:rPr>
        <w:t>w wysokości</w:t>
      </w:r>
      <w:r w:rsidRPr="00210C16">
        <w:rPr>
          <w:rFonts w:ascii="Cambria" w:hAnsi="Cambria" w:cs="Courier New"/>
          <w:b/>
          <w:bCs/>
          <w:color w:val="000000"/>
        </w:rPr>
        <w:t xml:space="preserve">: …………….. netto </w:t>
      </w:r>
      <w:r w:rsidRPr="00210C16">
        <w:rPr>
          <w:rFonts w:ascii="Cambria" w:hAnsi="Cambria" w:cs="Cambria"/>
          <w:b/>
          <w:bCs/>
        </w:rPr>
        <w:t>plus należny podatek VAT</w:t>
      </w:r>
    </w:p>
    <w:p w14:paraId="25ABFC51" w14:textId="28C64133" w:rsidR="00F863CC" w:rsidRPr="00F863CC" w:rsidRDefault="00F863CC" w:rsidP="007C0B33">
      <w:pPr>
        <w:pStyle w:val="Akapitzlist"/>
        <w:numPr>
          <w:ilvl w:val="1"/>
          <w:numId w:val="18"/>
        </w:numPr>
        <w:spacing w:line="276" w:lineRule="auto"/>
        <w:jc w:val="both"/>
        <w:rPr>
          <w:rFonts w:ascii="Cambria" w:hAnsi="Cambria" w:cs="Cambria"/>
          <w:color w:val="000000"/>
        </w:rPr>
      </w:pPr>
      <w:r w:rsidRPr="00210C16">
        <w:rPr>
          <w:rFonts w:ascii="Cambria" w:hAnsi="Cambria"/>
          <w:b/>
          <w:bCs/>
        </w:rPr>
        <w:t>za  Zadani</w:t>
      </w:r>
      <w:r w:rsidR="00CF2D32">
        <w:rPr>
          <w:rFonts w:ascii="Cambria" w:hAnsi="Cambria"/>
          <w:b/>
          <w:bCs/>
        </w:rPr>
        <w:t>e</w:t>
      </w:r>
      <w:r w:rsidRPr="00210C16">
        <w:rPr>
          <w:rFonts w:ascii="Cambria" w:hAnsi="Cambria"/>
          <w:b/>
          <w:bCs/>
        </w:rPr>
        <w:t xml:space="preserve"> Nr </w:t>
      </w:r>
      <w:r w:rsidR="00B26D9B">
        <w:rPr>
          <w:rFonts w:ascii="Cambria" w:hAnsi="Cambria"/>
          <w:b/>
          <w:bCs/>
        </w:rPr>
        <w:t>2</w:t>
      </w:r>
      <w:r w:rsidRPr="00210C16">
        <w:rPr>
          <w:rFonts w:ascii="Cambria" w:hAnsi="Cambria"/>
          <w:b/>
          <w:bCs/>
        </w:rPr>
        <w:t xml:space="preserve"> Wykonawca otrzyma wynagrodzenie</w:t>
      </w:r>
      <w:r>
        <w:rPr>
          <w:rFonts w:ascii="Cambria" w:hAnsi="Cambria"/>
          <w:b/>
          <w:bCs/>
        </w:rPr>
        <w:t xml:space="preserve"> </w:t>
      </w:r>
      <w:r w:rsidRPr="00210C16">
        <w:rPr>
          <w:rFonts w:ascii="Cambria" w:hAnsi="Cambria"/>
          <w:b/>
          <w:bCs/>
          <w:color w:val="000000"/>
        </w:rPr>
        <w:t>w wysokości</w:t>
      </w:r>
      <w:r w:rsidRPr="00210C16">
        <w:rPr>
          <w:rFonts w:ascii="Cambria" w:hAnsi="Cambria" w:cs="Courier New"/>
          <w:b/>
          <w:bCs/>
          <w:color w:val="000000"/>
        </w:rPr>
        <w:t xml:space="preserve">: </w:t>
      </w:r>
    </w:p>
    <w:p w14:paraId="0F04372B" w14:textId="097499B3" w:rsidR="00F863CC" w:rsidRPr="00F863CC" w:rsidRDefault="00F863CC" w:rsidP="007C0B33">
      <w:pPr>
        <w:pStyle w:val="Akapitzlist"/>
        <w:numPr>
          <w:ilvl w:val="0"/>
          <w:numId w:val="33"/>
        </w:numPr>
        <w:spacing w:line="276" w:lineRule="auto"/>
        <w:jc w:val="both"/>
        <w:rPr>
          <w:rFonts w:ascii="Cambria" w:hAnsi="Cambria" w:cs="Cambria"/>
          <w:color w:val="000000"/>
        </w:rPr>
      </w:pPr>
      <w:r>
        <w:rPr>
          <w:rFonts w:ascii="Cambria" w:hAnsi="Cambria" w:cs="Courier New"/>
          <w:b/>
          <w:bCs/>
          <w:color w:val="000000"/>
        </w:rPr>
        <w:t xml:space="preserve">dotyczy lokalizacji </w:t>
      </w:r>
      <w:r w:rsidRPr="00F863CC">
        <w:rPr>
          <w:rFonts w:ascii="Cambria" w:hAnsi="Cambria" w:cs="Calibri"/>
          <w:b/>
          <w:bCs/>
        </w:rPr>
        <w:t>Cmentarz Komunalny Rzepin</w:t>
      </w:r>
      <w:r w:rsidRPr="00210C16">
        <w:rPr>
          <w:rFonts w:ascii="Cambria" w:hAnsi="Cambria" w:cs="Courier New"/>
          <w:b/>
          <w:bCs/>
          <w:color w:val="000000"/>
        </w:rPr>
        <w:t xml:space="preserve"> </w:t>
      </w:r>
      <w:r>
        <w:rPr>
          <w:rFonts w:ascii="Cambria" w:hAnsi="Cambria" w:cs="Courier New"/>
          <w:b/>
          <w:bCs/>
          <w:color w:val="000000"/>
        </w:rPr>
        <w:t xml:space="preserve">- </w:t>
      </w:r>
      <w:r w:rsidRPr="00210C16">
        <w:rPr>
          <w:rFonts w:ascii="Cambria" w:hAnsi="Cambria" w:cs="Courier New"/>
          <w:b/>
          <w:bCs/>
          <w:color w:val="000000"/>
        </w:rPr>
        <w:t xml:space="preserve">…………….. netto </w:t>
      </w:r>
      <w:r w:rsidRPr="00210C16">
        <w:rPr>
          <w:rFonts w:ascii="Cambria" w:hAnsi="Cambria" w:cs="Cambria"/>
          <w:b/>
          <w:bCs/>
        </w:rPr>
        <w:t>plus należny podatek VAT</w:t>
      </w:r>
      <w:r>
        <w:rPr>
          <w:rFonts w:ascii="Cambria" w:hAnsi="Cambria" w:cs="Cambria"/>
          <w:b/>
          <w:bCs/>
        </w:rPr>
        <w:t xml:space="preserve"> </w:t>
      </w:r>
      <w:r>
        <w:rPr>
          <w:rFonts w:ascii="Cambria" w:hAnsi="Cambria" w:cs="Cambria"/>
          <w:color w:val="000000"/>
        </w:rPr>
        <w:t xml:space="preserve">– </w:t>
      </w:r>
      <w:r w:rsidRPr="00F863CC">
        <w:rPr>
          <w:rFonts w:ascii="Cambria" w:hAnsi="Cambria" w:cs="Cambria"/>
          <w:b/>
          <w:bCs/>
          <w:color w:val="000000"/>
        </w:rPr>
        <w:t>za każde zgłoszenie</w:t>
      </w:r>
    </w:p>
    <w:p w14:paraId="0442DCD9" w14:textId="40CCF928" w:rsidR="00210C16" w:rsidRPr="00F863CC" w:rsidRDefault="00F863CC" w:rsidP="007C0B33">
      <w:pPr>
        <w:pStyle w:val="Akapitzlist"/>
        <w:numPr>
          <w:ilvl w:val="0"/>
          <w:numId w:val="33"/>
        </w:numPr>
        <w:spacing w:line="276" w:lineRule="auto"/>
        <w:jc w:val="both"/>
        <w:rPr>
          <w:rFonts w:ascii="Cambria" w:hAnsi="Cambria" w:cs="Cambria"/>
          <w:color w:val="000000"/>
        </w:rPr>
      </w:pPr>
      <w:r>
        <w:rPr>
          <w:rFonts w:ascii="Cambria" w:hAnsi="Cambria" w:cs="Courier New"/>
          <w:b/>
          <w:bCs/>
          <w:color w:val="000000"/>
        </w:rPr>
        <w:t xml:space="preserve">dotyczy lokalizacji </w:t>
      </w:r>
      <w:r w:rsidRPr="00C76AD1">
        <w:rPr>
          <w:rFonts w:ascii="Cambria" w:hAnsi="Cambria" w:cs="Calibri"/>
          <w:b/>
          <w:bCs/>
          <w:color w:val="000000"/>
        </w:rPr>
        <w:t>Cmentarz Kowalów</w:t>
      </w:r>
      <w:r>
        <w:rPr>
          <w:rFonts w:ascii="Cambria" w:hAnsi="Cambria" w:cs="Courier New"/>
          <w:b/>
          <w:bCs/>
          <w:color w:val="000000"/>
        </w:rPr>
        <w:t xml:space="preserve"> - </w:t>
      </w:r>
      <w:r w:rsidRPr="00210C16">
        <w:rPr>
          <w:rFonts w:ascii="Cambria" w:hAnsi="Cambria" w:cs="Courier New"/>
          <w:b/>
          <w:bCs/>
          <w:color w:val="000000"/>
        </w:rPr>
        <w:t xml:space="preserve">…………….. netto </w:t>
      </w:r>
      <w:r w:rsidRPr="00210C16">
        <w:rPr>
          <w:rFonts w:ascii="Cambria" w:hAnsi="Cambria" w:cs="Cambria"/>
          <w:b/>
          <w:bCs/>
        </w:rPr>
        <w:t>plus należny podatek VAT</w:t>
      </w:r>
      <w:r>
        <w:rPr>
          <w:rFonts w:ascii="Cambria" w:hAnsi="Cambria" w:cs="Cambria"/>
          <w:b/>
          <w:bCs/>
        </w:rPr>
        <w:t xml:space="preserve"> </w:t>
      </w:r>
      <w:r>
        <w:rPr>
          <w:rFonts w:ascii="Cambria" w:hAnsi="Cambria" w:cs="Cambria"/>
          <w:color w:val="000000"/>
        </w:rPr>
        <w:t xml:space="preserve">– </w:t>
      </w:r>
      <w:r w:rsidRPr="00F863CC">
        <w:rPr>
          <w:rFonts w:ascii="Cambria" w:hAnsi="Cambria" w:cs="Cambria"/>
          <w:b/>
          <w:bCs/>
          <w:color w:val="000000"/>
        </w:rPr>
        <w:t>za każde zgłoszenie</w:t>
      </w:r>
    </w:p>
    <w:p w14:paraId="4CAC140B" w14:textId="136F4496" w:rsidR="005C7AC0" w:rsidRDefault="005C7AC0" w:rsidP="00C76AD1">
      <w:pPr>
        <w:numPr>
          <w:ilvl w:val="0"/>
          <w:numId w:val="8"/>
        </w:numPr>
        <w:spacing w:line="276" w:lineRule="auto"/>
        <w:ind w:left="426" w:hanging="426"/>
        <w:jc w:val="both"/>
        <w:rPr>
          <w:rFonts w:ascii="Cambria" w:hAnsi="Cambria" w:cs="Cambria"/>
          <w:sz w:val="24"/>
          <w:szCs w:val="24"/>
        </w:rPr>
      </w:pPr>
      <w:r w:rsidRPr="00624060">
        <w:rPr>
          <w:rFonts w:ascii="Cambria" w:hAnsi="Cambria" w:cs="Cambria"/>
          <w:sz w:val="24"/>
          <w:szCs w:val="24"/>
        </w:rPr>
        <w:t xml:space="preserve">Wynagrodzenie Wykonawcy, o którym mowa w ust. </w:t>
      </w:r>
      <w:r w:rsidR="00F863CC" w:rsidRPr="00624060">
        <w:rPr>
          <w:rFonts w:ascii="Cambria" w:hAnsi="Cambria" w:cs="Cambria"/>
          <w:sz w:val="24"/>
          <w:szCs w:val="24"/>
        </w:rPr>
        <w:t xml:space="preserve">1 pkt 1 </w:t>
      </w:r>
      <w:r w:rsidRPr="00624060">
        <w:rPr>
          <w:rFonts w:ascii="Cambria" w:hAnsi="Cambria" w:cs="Cambria"/>
          <w:sz w:val="24"/>
          <w:szCs w:val="24"/>
        </w:rPr>
        <w:t>płatne będzie po zakończeniu danego miesiąca  świadczenia usługi, na podstawie prawidłowo wystawionej faktury VAT, wraz z raportami przekazania odpadów o których mowa w § 7.</w:t>
      </w:r>
      <w:r w:rsidR="00F863CC" w:rsidRPr="00624060">
        <w:rPr>
          <w:rFonts w:ascii="Cambria" w:hAnsi="Cambria" w:cs="Cambria"/>
          <w:sz w:val="24"/>
          <w:szCs w:val="24"/>
        </w:rPr>
        <w:t xml:space="preserve"> Wynagrodzenie Wykonaw</w:t>
      </w:r>
      <w:r w:rsidR="00B26D9B">
        <w:rPr>
          <w:rFonts w:ascii="Cambria" w:hAnsi="Cambria" w:cs="Cambria"/>
          <w:sz w:val="24"/>
          <w:szCs w:val="24"/>
        </w:rPr>
        <w:t>cy, o którym mowa w ust. 1 pkt 2</w:t>
      </w:r>
      <w:r w:rsidR="00F863CC" w:rsidRPr="00624060">
        <w:rPr>
          <w:rFonts w:ascii="Cambria" w:hAnsi="Cambria" w:cs="Cambria"/>
          <w:sz w:val="24"/>
          <w:szCs w:val="24"/>
        </w:rPr>
        <w:t xml:space="preserve"> płatne będzie po zakończeniu danego miesiąca  świadczenia usługi, w którym Zamawiający dokonał zgłoszenia wykonania przez Wykonawcę wywozu z określonej lokalizacji </w:t>
      </w:r>
      <w:r w:rsidR="00E854DB" w:rsidRPr="00624060">
        <w:rPr>
          <w:rFonts w:ascii="Cambria" w:hAnsi="Cambria" w:cs="Cambria"/>
          <w:sz w:val="24"/>
          <w:szCs w:val="24"/>
        </w:rPr>
        <w:t xml:space="preserve">wraz z raportami przekazania </w:t>
      </w:r>
      <w:r w:rsidR="00F863CC" w:rsidRPr="00624060">
        <w:rPr>
          <w:rFonts w:ascii="Cambria" w:hAnsi="Cambria" w:cs="Cambria"/>
          <w:sz w:val="24"/>
          <w:szCs w:val="24"/>
        </w:rPr>
        <w:t>odpadów o których mowa w § 7</w:t>
      </w:r>
    </w:p>
    <w:p w14:paraId="045823C8" w14:textId="2E50E12B" w:rsidR="0000649F" w:rsidRPr="00C76AD1" w:rsidRDefault="0000649F" w:rsidP="00C76AD1">
      <w:pPr>
        <w:numPr>
          <w:ilvl w:val="0"/>
          <w:numId w:val="8"/>
        </w:numPr>
        <w:spacing w:line="276" w:lineRule="auto"/>
        <w:ind w:left="426" w:hanging="426"/>
        <w:jc w:val="both"/>
        <w:rPr>
          <w:rFonts w:ascii="Cambria" w:hAnsi="Cambria" w:cs="Cambria"/>
          <w:color w:val="000000" w:themeColor="text1"/>
          <w:sz w:val="24"/>
          <w:szCs w:val="24"/>
        </w:rPr>
      </w:pPr>
      <w:r w:rsidRPr="00C76AD1">
        <w:rPr>
          <w:rFonts w:ascii="Cambria" w:hAnsi="Cambria" w:cs="Arial"/>
          <w:color w:val="000000" w:themeColor="text1"/>
          <w:sz w:val="24"/>
          <w:szCs w:val="24"/>
        </w:rPr>
        <w:t xml:space="preserve">W przypadku ujęcia w fakturze zakresu usług realizowanych przez podwykonawców lub dalszych podwykonawców warunkiem dokonania zapłaty wynagrodzenia należnego </w:t>
      </w:r>
      <w:r w:rsidR="00C76AD1" w:rsidRPr="00C76AD1">
        <w:rPr>
          <w:rFonts w:ascii="Cambria" w:hAnsi="Cambria" w:cs="Arial"/>
          <w:b/>
          <w:color w:val="000000" w:themeColor="text1"/>
          <w:sz w:val="24"/>
          <w:szCs w:val="24"/>
        </w:rPr>
        <w:t>W</w:t>
      </w:r>
      <w:r w:rsidRPr="00C76AD1">
        <w:rPr>
          <w:rFonts w:ascii="Cambria" w:hAnsi="Cambria" w:cs="Arial"/>
          <w:b/>
          <w:color w:val="000000" w:themeColor="text1"/>
          <w:sz w:val="24"/>
          <w:szCs w:val="24"/>
        </w:rPr>
        <w:t>ykonawcy</w:t>
      </w:r>
      <w:r w:rsidRPr="00C76AD1">
        <w:rPr>
          <w:rFonts w:ascii="Cambria" w:hAnsi="Cambria" w:cs="Arial"/>
          <w:color w:val="000000" w:themeColor="text1"/>
          <w:sz w:val="24"/>
          <w:szCs w:val="24"/>
        </w:rPr>
        <w:t xml:space="preserve"> za odebrane usługi jest przedstawienie przez niego </w:t>
      </w:r>
      <w:r w:rsidRPr="00C76AD1">
        <w:rPr>
          <w:rFonts w:ascii="Cambria" w:hAnsi="Cambria" w:cs="Arial"/>
          <w:b/>
          <w:color w:val="000000" w:themeColor="text1"/>
          <w:sz w:val="24"/>
          <w:szCs w:val="24"/>
        </w:rPr>
        <w:t>Zamawiającemu</w:t>
      </w:r>
      <w:r w:rsidRPr="00C76AD1">
        <w:rPr>
          <w:rFonts w:ascii="Cambria" w:hAnsi="Cambria" w:cs="Arial"/>
          <w:color w:val="000000" w:themeColor="text1"/>
          <w:sz w:val="24"/>
          <w:szCs w:val="24"/>
        </w:rPr>
        <w:t xml:space="preserve"> dowodów potwierdzających zapłatę wymaganego wynagrodzenia podwykonawcom lub dalszym podwykonawcom, biorącym udział w realizacji odebranych usług, którzy zawarli zaakceptowane przez </w:t>
      </w:r>
      <w:r w:rsidRPr="00C76AD1">
        <w:rPr>
          <w:rFonts w:ascii="Cambria" w:hAnsi="Cambria" w:cs="Arial"/>
          <w:b/>
          <w:color w:val="000000" w:themeColor="text1"/>
          <w:sz w:val="24"/>
          <w:szCs w:val="24"/>
        </w:rPr>
        <w:t>Zamawiającego</w:t>
      </w:r>
      <w:r w:rsidRPr="00C76AD1">
        <w:rPr>
          <w:rFonts w:ascii="Cambria" w:hAnsi="Cambria" w:cs="Arial"/>
          <w:color w:val="000000" w:themeColor="text1"/>
          <w:sz w:val="24"/>
          <w:szCs w:val="24"/>
        </w:rPr>
        <w:t xml:space="preserve"> umowy o podwykonawstwo, których przedmiotem są usługi. Do faktur wystawionych przez </w:t>
      </w:r>
      <w:r w:rsidRPr="00C76AD1">
        <w:rPr>
          <w:rFonts w:ascii="Cambria" w:hAnsi="Cambria" w:cs="Arial"/>
          <w:b/>
          <w:color w:val="000000" w:themeColor="text1"/>
          <w:sz w:val="24"/>
          <w:szCs w:val="24"/>
        </w:rPr>
        <w:t>Wykonawcę</w:t>
      </w:r>
      <w:r w:rsidRPr="00C76AD1">
        <w:rPr>
          <w:rFonts w:ascii="Cambria" w:hAnsi="Cambria" w:cs="Arial"/>
          <w:color w:val="000000" w:themeColor="text1"/>
          <w:sz w:val="24"/>
          <w:szCs w:val="24"/>
        </w:rPr>
        <w:t xml:space="preserve"> załączone będzie zestawienie należności dla wszystkich podwykonawców lub dalszych podwykonawców z oświadczeniem podwykonawców o spłaceniu zobowiązań </w:t>
      </w:r>
      <w:r w:rsidR="00C76AD1">
        <w:rPr>
          <w:rFonts w:ascii="Cambria" w:hAnsi="Cambria" w:cs="Arial"/>
          <w:b/>
          <w:color w:val="000000" w:themeColor="text1"/>
          <w:sz w:val="24"/>
          <w:szCs w:val="24"/>
        </w:rPr>
        <w:t>W</w:t>
      </w:r>
      <w:r w:rsidRPr="00C76AD1">
        <w:rPr>
          <w:rFonts w:ascii="Cambria" w:hAnsi="Cambria" w:cs="Arial"/>
          <w:b/>
          <w:color w:val="000000" w:themeColor="text1"/>
          <w:sz w:val="24"/>
          <w:szCs w:val="24"/>
        </w:rPr>
        <w:t>ykonawcy</w:t>
      </w:r>
      <w:r w:rsidRPr="00C76AD1">
        <w:rPr>
          <w:rFonts w:ascii="Cambria" w:hAnsi="Cambria" w:cs="Arial"/>
          <w:color w:val="000000" w:themeColor="text1"/>
          <w:sz w:val="24"/>
          <w:szCs w:val="24"/>
        </w:rPr>
        <w:t xml:space="preserve"> wynikających z zawartych umów o podwykonawstwo w zakresie usług objętych daną fakturą </w:t>
      </w:r>
      <w:r w:rsidR="00C76AD1">
        <w:rPr>
          <w:rFonts w:ascii="Cambria" w:hAnsi="Cambria" w:cs="Arial"/>
          <w:color w:val="000000" w:themeColor="text1"/>
          <w:sz w:val="24"/>
          <w:szCs w:val="24"/>
        </w:rPr>
        <w:t>W</w:t>
      </w:r>
      <w:r w:rsidRPr="00C76AD1">
        <w:rPr>
          <w:rFonts w:ascii="Cambria" w:hAnsi="Cambria" w:cs="Arial"/>
          <w:color w:val="000000" w:themeColor="text1"/>
          <w:sz w:val="24"/>
          <w:szCs w:val="24"/>
        </w:rPr>
        <w:t>ykonawcy.</w:t>
      </w:r>
    </w:p>
    <w:p w14:paraId="446164DB" w14:textId="3F50DA84" w:rsidR="0000649F" w:rsidRPr="00C76AD1" w:rsidRDefault="0000649F" w:rsidP="00C76AD1">
      <w:pPr>
        <w:numPr>
          <w:ilvl w:val="0"/>
          <w:numId w:val="8"/>
        </w:numPr>
        <w:spacing w:line="276" w:lineRule="auto"/>
        <w:ind w:left="426" w:hanging="426"/>
        <w:jc w:val="both"/>
        <w:rPr>
          <w:rFonts w:ascii="Cambria" w:hAnsi="Cambria" w:cs="Cambria"/>
          <w:color w:val="000000" w:themeColor="text1"/>
          <w:sz w:val="24"/>
          <w:szCs w:val="24"/>
        </w:rPr>
      </w:pPr>
      <w:r w:rsidRPr="00C76AD1">
        <w:rPr>
          <w:rFonts w:ascii="Cambria" w:hAnsi="Cambria" w:cs="Arial"/>
          <w:color w:val="000000" w:themeColor="text1"/>
          <w:sz w:val="24"/>
          <w:szCs w:val="24"/>
        </w:rPr>
        <w:t xml:space="preserve">Przedstawiane dowody dotyczące zapłaty wynagrodzenia podwykonawcom (dalszym podwykonawcom), powinny potwierdzać brak zaległości </w:t>
      </w:r>
      <w:r w:rsidR="00C76AD1">
        <w:rPr>
          <w:rFonts w:ascii="Cambria" w:hAnsi="Cambria" w:cs="Arial"/>
          <w:b/>
          <w:color w:val="000000" w:themeColor="text1"/>
          <w:sz w:val="24"/>
          <w:szCs w:val="24"/>
        </w:rPr>
        <w:t>W</w:t>
      </w:r>
      <w:r w:rsidRPr="00C76AD1">
        <w:rPr>
          <w:rFonts w:ascii="Cambria" w:hAnsi="Cambria" w:cs="Arial"/>
          <w:b/>
          <w:color w:val="000000" w:themeColor="text1"/>
          <w:sz w:val="24"/>
          <w:szCs w:val="24"/>
        </w:rPr>
        <w:t>ykonawcy</w:t>
      </w:r>
      <w:r w:rsidRPr="00C76AD1">
        <w:rPr>
          <w:rFonts w:ascii="Cambria" w:hAnsi="Cambria" w:cs="Arial"/>
          <w:color w:val="000000" w:themeColor="text1"/>
          <w:sz w:val="24"/>
          <w:szCs w:val="24"/>
        </w:rPr>
        <w:t xml:space="preserve"> </w:t>
      </w:r>
      <w:r w:rsidRPr="00C76AD1">
        <w:rPr>
          <w:rFonts w:ascii="Cambria" w:hAnsi="Cambria" w:cs="Arial"/>
          <w:color w:val="000000" w:themeColor="text1"/>
          <w:sz w:val="24"/>
          <w:szCs w:val="24"/>
        </w:rPr>
        <w:br/>
        <w:t>w uregulowaniu wszystkich wymagalnych wynagrodzeń podwykonawców (dalszym podwykonawcom) wynikających z umów o podwykonawstwo.</w:t>
      </w:r>
      <w:r w:rsidRPr="00C76AD1">
        <w:rPr>
          <w:rFonts w:ascii="Cambria" w:hAnsi="Cambria" w:cs="Arial"/>
          <w:bCs/>
          <w:color w:val="000000" w:themeColor="text1"/>
          <w:sz w:val="24"/>
          <w:szCs w:val="24"/>
        </w:rPr>
        <w:t xml:space="preserve"> </w:t>
      </w:r>
      <w:r w:rsidRPr="00C76AD1">
        <w:rPr>
          <w:rFonts w:ascii="Cambria" w:hAnsi="Cambria" w:cs="Arial"/>
          <w:color w:val="000000" w:themeColor="text1"/>
          <w:sz w:val="24"/>
          <w:szCs w:val="24"/>
        </w:rPr>
        <w:t>Wykonawca zobowiązany jest przedłożyć:</w:t>
      </w:r>
    </w:p>
    <w:p w14:paraId="6766FE0C" w14:textId="0DAAAD96" w:rsidR="0000649F" w:rsidRPr="00C76AD1" w:rsidRDefault="0000649F" w:rsidP="00C76AD1">
      <w:pPr>
        <w:pStyle w:val="Akapitzlist"/>
        <w:spacing w:line="276" w:lineRule="auto"/>
        <w:ind w:left="567" w:hanging="283"/>
        <w:jc w:val="both"/>
        <w:rPr>
          <w:rFonts w:ascii="Cambria" w:hAnsi="Cambria" w:cs="Arial"/>
          <w:color w:val="000000" w:themeColor="text1"/>
        </w:rPr>
      </w:pPr>
      <w:r w:rsidRPr="00C76AD1">
        <w:rPr>
          <w:rFonts w:ascii="Cambria" w:hAnsi="Cambria" w:cs="Arial"/>
          <w:bCs/>
          <w:color w:val="000000" w:themeColor="text1"/>
        </w:rPr>
        <w:t xml:space="preserve">1) </w:t>
      </w:r>
      <w:bookmarkStart w:id="3" w:name="bookmark19"/>
      <w:r w:rsidRPr="00C76AD1">
        <w:rPr>
          <w:rStyle w:val="Nagwek2Bezpogrubienia"/>
          <w:rFonts w:ascii="Cambria" w:hAnsi="Cambria" w:cs="Arial"/>
          <w:b w:val="0"/>
          <w:color w:val="000000" w:themeColor="text1"/>
          <w:sz w:val="24"/>
          <w:szCs w:val="24"/>
        </w:rPr>
        <w:t>dokument (stanowiący załącznik do faktury) o</w:t>
      </w:r>
      <w:r w:rsidRPr="00C76AD1">
        <w:rPr>
          <w:rStyle w:val="Nagwek2Bezpogrubienia"/>
          <w:rFonts w:ascii="Cambria" w:hAnsi="Cambria" w:cs="Arial"/>
          <w:color w:val="000000" w:themeColor="text1"/>
          <w:sz w:val="24"/>
          <w:szCs w:val="24"/>
        </w:rPr>
        <w:t xml:space="preserve"> </w:t>
      </w:r>
      <w:r w:rsidRPr="00C76AD1">
        <w:rPr>
          <w:rStyle w:val="Nagwek2Bezpogrubienia"/>
          <w:rFonts w:ascii="Cambria" w:hAnsi="Cambria" w:cs="Arial"/>
          <w:b w:val="0"/>
          <w:color w:val="000000" w:themeColor="text1"/>
          <w:sz w:val="24"/>
          <w:szCs w:val="24"/>
        </w:rPr>
        <w:t>nazwie</w:t>
      </w:r>
      <w:r w:rsidRPr="00C76AD1">
        <w:rPr>
          <w:rFonts w:ascii="Cambria" w:hAnsi="Cambria" w:cs="Arial"/>
          <w:color w:val="000000" w:themeColor="text1"/>
        </w:rPr>
        <w:t xml:space="preserve"> „Wykaz podwykonawców, usług lub dostaw w ramach składanej faktury tj.</w:t>
      </w:r>
      <w:bookmarkEnd w:id="3"/>
      <w:r w:rsidRPr="00C76AD1">
        <w:rPr>
          <w:rFonts w:ascii="Cambria" w:hAnsi="Cambria" w:cs="Arial"/>
          <w:color w:val="000000" w:themeColor="text1"/>
        </w:rPr>
        <w:t xml:space="preserve"> </w:t>
      </w:r>
      <w:r w:rsidRPr="00C76AD1">
        <w:rPr>
          <w:rStyle w:val="TeksttreciPogrubienie"/>
          <w:rFonts w:ascii="Cambria" w:hAnsi="Cambria" w:cs="Arial"/>
          <w:b w:val="0"/>
          <w:color w:val="000000" w:themeColor="text1"/>
          <w:sz w:val="24"/>
          <w:szCs w:val="24"/>
        </w:rPr>
        <w:t>faktury nr .... z dnia</w:t>
      </w:r>
      <w:r w:rsidRPr="00C76AD1">
        <w:rPr>
          <w:rFonts w:ascii="Cambria" w:hAnsi="Cambria" w:cs="Arial"/>
          <w:color w:val="000000" w:themeColor="text1"/>
        </w:rPr>
        <w:t xml:space="preserve"> …….</w:t>
      </w:r>
      <w:r w:rsidRPr="00C76AD1">
        <w:rPr>
          <w:rFonts w:ascii="Cambria" w:hAnsi="Cambria" w:cs="Arial"/>
          <w:color w:val="000000" w:themeColor="text1"/>
        </w:rPr>
        <w:tab/>
        <w:t>",</w:t>
      </w:r>
      <w:r w:rsidR="00A15310">
        <w:rPr>
          <w:rFonts w:ascii="Cambria" w:hAnsi="Cambria" w:cs="Arial"/>
          <w:color w:val="000000" w:themeColor="text1"/>
        </w:rPr>
        <w:t xml:space="preserve"> </w:t>
      </w:r>
      <w:r w:rsidRPr="00C76AD1">
        <w:rPr>
          <w:rFonts w:ascii="Cambria" w:hAnsi="Cambria" w:cs="Arial"/>
          <w:color w:val="000000" w:themeColor="text1"/>
        </w:rPr>
        <w:t>który</w:t>
      </w:r>
      <w:r w:rsidR="00A15310">
        <w:rPr>
          <w:rFonts w:ascii="Cambria" w:hAnsi="Cambria" w:cs="Arial"/>
          <w:color w:val="000000" w:themeColor="text1"/>
        </w:rPr>
        <w:t xml:space="preserve"> </w:t>
      </w:r>
      <w:r w:rsidRPr="00C76AD1">
        <w:rPr>
          <w:rFonts w:ascii="Cambria" w:hAnsi="Cambria" w:cs="Arial"/>
          <w:color w:val="000000" w:themeColor="text1"/>
        </w:rPr>
        <w:t>musi</w:t>
      </w:r>
      <w:r w:rsidR="00A15310">
        <w:rPr>
          <w:rFonts w:ascii="Cambria" w:hAnsi="Cambria" w:cs="Arial"/>
          <w:color w:val="000000" w:themeColor="text1"/>
        </w:rPr>
        <w:t xml:space="preserve"> </w:t>
      </w:r>
      <w:r w:rsidRPr="00C76AD1">
        <w:rPr>
          <w:rFonts w:ascii="Cambria" w:hAnsi="Cambria" w:cs="Arial"/>
          <w:color w:val="000000" w:themeColor="text1"/>
        </w:rPr>
        <w:t>zawierać nazwy podwykonawców, którzy</w:t>
      </w:r>
      <w:r w:rsidRPr="00C76AD1">
        <w:rPr>
          <w:rStyle w:val="TeksttreciPogrubienie"/>
          <w:rFonts w:ascii="Cambria" w:hAnsi="Cambria" w:cs="Arial"/>
          <w:color w:val="000000" w:themeColor="text1"/>
          <w:sz w:val="24"/>
          <w:szCs w:val="24"/>
        </w:rPr>
        <w:t xml:space="preserve"> </w:t>
      </w:r>
      <w:r w:rsidRPr="00C76AD1">
        <w:rPr>
          <w:rStyle w:val="TeksttreciPogrubienie"/>
          <w:rFonts w:ascii="Cambria" w:hAnsi="Cambria" w:cs="Arial"/>
          <w:b w:val="0"/>
          <w:color w:val="000000" w:themeColor="text1"/>
          <w:sz w:val="24"/>
          <w:szCs w:val="24"/>
        </w:rPr>
        <w:t>wykonywali</w:t>
      </w:r>
      <w:r w:rsidRPr="00C76AD1">
        <w:rPr>
          <w:rFonts w:ascii="Cambria" w:hAnsi="Cambria" w:cs="Arial"/>
          <w:color w:val="000000" w:themeColor="text1"/>
        </w:rPr>
        <w:t xml:space="preserve"> usługi lub dostawy w ramach składanej faktury, zakres wykonywanych przez nich usług lub dostarczonych towarów oraz odpowiednie wartości tych usług lub dostaw należnych danemu podwykonawcy wykonanych lub dostarczonych w ramach usług objętych składana fakturą</w:t>
      </w:r>
      <w:r w:rsidR="00A15310">
        <w:rPr>
          <w:rFonts w:ascii="Cambria" w:hAnsi="Cambria" w:cs="Arial"/>
          <w:color w:val="000000" w:themeColor="text1"/>
        </w:rPr>
        <w:t>;</w:t>
      </w:r>
    </w:p>
    <w:p w14:paraId="752D000D" w14:textId="78FB2347" w:rsidR="0000649F" w:rsidRPr="00C76AD1" w:rsidRDefault="0000649F" w:rsidP="00C76AD1">
      <w:pPr>
        <w:pStyle w:val="Teksttreci0"/>
        <w:widowControl/>
        <w:numPr>
          <w:ilvl w:val="4"/>
          <w:numId w:val="37"/>
        </w:numPr>
        <w:shd w:val="clear" w:color="auto" w:fill="auto"/>
        <w:tabs>
          <w:tab w:val="left" w:pos="851"/>
        </w:tabs>
        <w:spacing w:before="0" w:after="0" w:line="276" w:lineRule="auto"/>
        <w:ind w:left="567" w:right="20" w:hanging="283"/>
        <w:rPr>
          <w:rFonts w:ascii="Cambria" w:hAnsi="Cambria" w:cs="Arial"/>
          <w:color w:val="000000" w:themeColor="text1"/>
          <w:sz w:val="24"/>
          <w:szCs w:val="24"/>
        </w:rPr>
      </w:pPr>
      <w:r w:rsidRPr="00C76AD1">
        <w:rPr>
          <w:rFonts w:ascii="Cambria" w:hAnsi="Cambria" w:cs="Arial"/>
          <w:color w:val="000000" w:themeColor="text1"/>
          <w:sz w:val="24"/>
          <w:szCs w:val="24"/>
        </w:rPr>
        <w:t xml:space="preserve">oświadczenia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odwykonawców, którzy</w:t>
      </w:r>
      <w:r w:rsidRPr="00C76AD1">
        <w:rPr>
          <w:rStyle w:val="TeksttreciPogrubienie"/>
          <w:rFonts w:ascii="Cambria" w:hAnsi="Cambria" w:cs="Arial"/>
          <w:color w:val="000000" w:themeColor="text1"/>
          <w:sz w:val="24"/>
          <w:szCs w:val="24"/>
        </w:rPr>
        <w:t xml:space="preserve"> </w:t>
      </w:r>
      <w:r w:rsidRPr="00C76AD1">
        <w:rPr>
          <w:rStyle w:val="TeksttreciPogrubienie"/>
          <w:rFonts w:ascii="Cambria" w:hAnsi="Cambria" w:cs="Arial"/>
          <w:b w:val="0"/>
          <w:color w:val="000000" w:themeColor="text1"/>
          <w:sz w:val="24"/>
          <w:szCs w:val="24"/>
        </w:rPr>
        <w:t>wykonywali</w:t>
      </w:r>
      <w:r w:rsidRPr="00C76AD1">
        <w:rPr>
          <w:rFonts w:ascii="Cambria" w:hAnsi="Cambria" w:cs="Arial"/>
          <w:color w:val="000000" w:themeColor="text1"/>
          <w:sz w:val="24"/>
          <w:szCs w:val="24"/>
        </w:rPr>
        <w:t xml:space="preserve"> usługi lub dostawy w ramach składanej faktury, potwierdzające otrzymanie przez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 xml:space="preserve">odwykonawców całości wynagrodzenia za wykonane przez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odwykonawców roboty wchodzące w skład usług, której dotyczy faktura wystawiona i składana przez Wykonawcę, oraz</w:t>
      </w:r>
    </w:p>
    <w:p w14:paraId="5A67EFED" w14:textId="0AA699D3" w:rsidR="0000649F" w:rsidRPr="00C76AD1" w:rsidRDefault="0000649F" w:rsidP="00C76AD1">
      <w:pPr>
        <w:pStyle w:val="Teksttreci0"/>
        <w:widowControl/>
        <w:numPr>
          <w:ilvl w:val="4"/>
          <w:numId w:val="37"/>
        </w:numPr>
        <w:shd w:val="clear" w:color="auto" w:fill="auto"/>
        <w:tabs>
          <w:tab w:val="left" w:pos="851"/>
        </w:tabs>
        <w:spacing w:before="0" w:after="0" w:line="276" w:lineRule="auto"/>
        <w:ind w:left="567" w:right="20" w:hanging="283"/>
        <w:rPr>
          <w:rFonts w:ascii="Cambria" w:hAnsi="Cambria" w:cs="Arial"/>
          <w:color w:val="000000" w:themeColor="text1"/>
          <w:sz w:val="24"/>
          <w:szCs w:val="24"/>
        </w:rPr>
      </w:pPr>
      <w:r w:rsidRPr="00C76AD1">
        <w:rPr>
          <w:rFonts w:ascii="Cambria" w:hAnsi="Cambria" w:cs="Arial"/>
          <w:color w:val="000000" w:themeColor="text1"/>
          <w:sz w:val="24"/>
          <w:szCs w:val="24"/>
        </w:rPr>
        <w:t xml:space="preserve">kserokopie faktur wystawionych przez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odwykonawców, którzy</w:t>
      </w:r>
      <w:r w:rsidRPr="00C76AD1">
        <w:rPr>
          <w:rStyle w:val="TeksttreciPogrubienie"/>
          <w:rFonts w:ascii="Cambria" w:hAnsi="Cambria" w:cs="Arial"/>
          <w:color w:val="000000" w:themeColor="text1"/>
          <w:sz w:val="24"/>
          <w:szCs w:val="24"/>
        </w:rPr>
        <w:t xml:space="preserve"> </w:t>
      </w:r>
      <w:r w:rsidRPr="00C76AD1">
        <w:rPr>
          <w:rStyle w:val="TeksttreciPogrubienie"/>
          <w:rFonts w:ascii="Cambria" w:hAnsi="Cambria" w:cs="Arial"/>
          <w:b w:val="0"/>
          <w:color w:val="000000" w:themeColor="text1"/>
          <w:sz w:val="24"/>
          <w:szCs w:val="24"/>
        </w:rPr>
        <w:t>wykonywali</w:t>
      </w:r>
      <w:r w:rsidRPr="00C76AD1">
        <w:rPr>
          <w:rFonts w:ascii="Cambria" w:hAnsi="Cambria" w:cs="Arial"/>
          <w:color w:val="000000" w:themeColor="text1"/>
          <w:sz w:val="24"/>
          <w:szCs w:val="24"/>
        </w:rPr>
        <w:t xml:space="preserve"> usługi lub dostawy w ramach składanej faktury, potwierdzonych przez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 xml:space="preserve">odwykonawców „za zgodność z oryginałem" oraz potwierdzenie przelewu na rachunek bankowy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odwykonawcy, którzy</w:t>
      </w:r>
      <w:r w:rsidRPr="00C76AD1">
        <w:rPr>
          <w:rStyle w:val="TeksttreciPogrubienie"/>
          <w:rFonts w:ascii="Cambria" w:hAnsi="Cambria" w:cs="Arial"/>
          <w:color w:val="000000" w:themeColor="text1"/>
          <w:sz w:val="24"/>
          <w:szCs w:val="24"/>
        </w:rPr>
        <w:t xml:space="preserve"> </w:t>
      </w:r>
      <w:r w:rsidRPr="00C76AD1">
        <w:rPr>
          <w:rStyle w:val="TeksttreciPogrubienie"/>
          <w:rFonts w:ascii="Cambria" w:hAnsi="Cambria" w:cs="Arial"/>
          <w:b w:val="0"/>
          <w:color w:val="000000" w:themeColor="text1"/>
          <w:sz w:val="24"/>
          <w:szCs w:val="24"/>
        </w:rPr>
        <w:t>wykonywali</w:t>
      </w:r>
      <w:r w:rsidRPr="00C76AD1">
        <w:rPr>
          <w:rFonts w:ascii="Cambria" w:hAnsi="Cambria" w:cs="Arial"/>
          <w:color w:val="000000" w:themeColor="text1"/>
          <w:sz w:val="24"/>
          <w:szCs w:val="24"/>
        </w:rPr>
        <w:t xml:space="preserve"> usługi lub dostawy w ramach składanej faktury kwoty/ kwot wskazanej/ wskazanych na fakturze/ fakturach wystawionych przez tych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 xml:space="preserve">odwykonawców ewentualnie wraz z kserokopią innego dokumentu świadczącego o dokonaniu na rzecz podwykonawcy zapłaty całości wynagrodzenia za wykonane przez podwykonawcę usługi w ramach składanej faktury. Każdorazowo, w przypadku przedstawiania przez Wykonawcę kserokopii dokumentów wskazanych powyżej winne one być potwierdzone za zgodność z oryginałem. W przypadku nieprzekazania wszystkich wymienionych dokumentów termin zapłaty faktury biegnie od momentu złożenia kompletnej faktury tj. zawierającej wszystkie dokumenty wskazane w niniejszym paragrafie, które winny być dołączone do faktury. Niekompletne faktury lub błędnie wypełnione będą zwracane. W przypadku, gdy Wykonawca nie zlecił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 xml:space="preserve">odwykonawcy wykonywania żadnych prac, do każdej faktury VAT Wykonawca będzie dołączał oświadczenie o nie zleceniu </w:t>
      </w:r>
      <w:r w:rsidR="00A15310">
        <w:rPr>
          <w:rFonts w:ascii="Cambria" w:hAnsi="Cambria" w:cs="Arial"/>
          <w:color w:val="000000" w:themeColor="text1"/>
          <w:sz w:val="24"/>
          <w:szCs w:val="24"/>
        </w:rPr>
        <w:t>p</w:t>
      </w:r>
      <w:r w:rsidRPr="00C76AD1">
        <w:rPr>
          <w:rFonts w:ascii="Cambria" w:hAnsi="Cambria" w:cs="Arial"/>
          <w:color w:val="000000" w:themeColor="text1"/>
          <w:sz w:val="24"/>
          <w:szCs w:val="24"/>
        </w:rPr>
        <w:t>odwykonawcy wykonania żadnych usług, dostaw wchodzących w zakres usług, których dotyczy dana faktura wystawiona przez Wykonawcę.</w:t>
      </w:r>
    </w:p>
    <w:p w14:paraId="7FDB6B64" w14:textId="77777777" w:rsidR="00C76AD1" w:rsidRDefault="0000649F" w:rsidP="00C76AD1">
      <w:pPr>
        <w:pStyle w:val="Akapitzlist"/>
        <w:numPr>
          <w:ilvl w:val="0"/>
          <w:numId w:val="8"/>
        </w:numPr>
        <w:spacing w:line="276" w:lineRule="auto"/>
        <w:ind w:left="426" w:hanging="426"/>
        <w:jc w:val="both"/>
        <w:rPr>
          <w:rFonts w:ascii="Cambria" w:hAnsi="Cambria" w:cs="Cambria"/>
          <w:color w:val="000000" w:themeColor="text1"/>
          <w:kern w:val="1"/>
          <w:lang w:eastAsia="ar-SA"/>
        </w:rPr>
      </w:pPr>
      <w:r w:rsidRPr="00C76AD1">
        <w:rPr>
          <w:rFonts w:ascii="Cambria" w:hAnsi="Cambria" w:cs="Arial"/>
          <w:b/>
          <w:bCs/>
          <w:color w:val="000000" w:themeColor="text1"/>
        </w:rPr>
        <w:t>Zamawiający</w:t>
      </w:r>
      <w:r w:rsidRPr="00C76AD1">
        <w:rPr>
          <w:rFonts w:ascii="Cambria" w:hAnsi="Cambria" w:cs="Arial"/>
          <w:color w:val="000000" w:themeColor="text1"/>
        </w:rPr>
        <w:t xml:space="preserve"> ma prawo wstrzymać płatność doręczonej faktury nie pozostając w opóźnieniu w jej zapłacie, do czasu przedstawienia </w:t>
      </w:r>
      <w:r w:rsidRPr="00C76AD1">
        <w:rPr>
          <w:rFonts w:ascii="Cambria" w:hAnsi="Cambria" w:cs="Arial"/>
          <w:b/>
          <w:bCs/>
          <w:color w:val="000000" w:themeColor="text1"/>
        </w:rPr>
        <w:t xml:space="preserve">Zamawiającemu </w:t>
      </w:r>
      <w:r w:rsidRPr="00C76AD1">
        <w:rPr>
          <w:rFonts w:ascii="Cambria" w:hAnsi="Cambria" w:cs="Arial"/>
          <w:color w:val="000000" w:themeColor="text1"/>
        </w:rPr>
        <w:t xml:space="preserve">przez </w:t>
      </w:r>
      <w:r w:rsidRPr="00C76AD1">
        <w:rPr>
          <w:rFonts w:ascii="Cambria" w:hAnsi="Cambria" w:cs="Arial"/>
          <w:b/>
          <w:color w:val="000000" w:themeColor="text1"/>
        </w:rPr>
        <w:t xml:space="preserve">Wykonawcę </w:t>
      </w:r>
      <w:r w:rsidRPr="00C76AD1">
        <w:rPr>
          <w:rFonts w:ascii="Cambria" w:hAnsi="Cambria" w:cs="Arial"/>
          <w:color w:val="000000" w:themeColor="text1"/>
        </w:rPr>
        <w:t>dokumentów, o których mowa w ust. 3 i 4 niniejszego paragrafu.</w:t>
      </w:r>
    </w:p>
    <w:p w14:paraId="420A03BA" w14:textId="3467E8C7" w:rsidR="009E4682" w:rsidRPr="00C76AD1" w:rsidRDefault="009E4682" w:rsidP="00C76AD1">
      <w:pPr>
        <w:pStyle w:val="Akapitzlist"/>
        <w:numPr>
          <w:ilvl w:val="0"/>
          <w:numId w:val="8"/>
        </w:numPr>
        <w:spacing w:line="276" w:lineRule="auto"/>
        <w:ind w:left="426" w:hanging="426"/>
        <w:jc w:val="both"/>
        <w:rPr>
          <w:rFonts w:ascii="Cambria" w:hAnsi="Cambria" w:cs="Cambria"/>
          <w:color w:val="000000" w:themeColor="text1"/>
          <w:kern w:val="1"/>
          <w:lang w:eastAsia="ar-SA"/>
        </w:rPr>
      </w:pPr>
      <w:r w:rsidRPr="00C76AD1">
        <w:rPr>
          <w:rFonts w:ascii="Cambria" w:hAnsi="Cambria" w:cs="Cambria"/>
          <w:kern w:val="1"/>
          <w:lang w:eastAsia="ar-SA"/>
        </w:rPr>
        <w:t>Zapłata wynagrodzenia określonego w ust. 1 nastąpi przelewem na konto wskazane przez Wykonawcę w terminie</w:t>
      </w:r>
      <w:r w:rsidR="00624060" w:rsidRPr="00C76AD1">
        <w:rPr>
          <w:rFonts w:ascii="Cambria" w:hAnsi="Cambria" w:cs="Cambria"/>
          <w:kern w:val="1"/>
          <w:lang w:eastAsia="ar-SA"/>
        </w:rPr>
        <w:t>……..</w:t>
      </w:r>
      <w:r w:rsidRPr="00C76AD1">
        <w:rPr>
          <w:rFonts w:ascii="Cambria" w:hAnsi="Cambria" w:cs="Cambria"/>
          <w:kern w:val="1"/>
          <w:lang w:eastAsia="ar-SA"/>
        </w:rPr>
        <w:t xml:space="preserve"> dni </w:t>
      </w:r>
      <w:r w:rsidR="00C303F6" w:rsidRPr="00C76AD1">
        <w:rPr>
          <w:rFonts w:ascii="Cambria" w:hAnsi="Cambria" w:cs="Cambria"/>
          <w:kern w:val="1"/>
          <w:lang w:eastAsia="ar-SA"/>
        </w:rPr>
        <w:t xml:space="preserve">(termin płatności wynikający z oferty) </w:t>
      </w:r>
      <w:r w:rsidRPr="00C76AD1">
        <w:rPr>
          <w:rFonts w:ascii="Cambria" w:hAnsi="Cambria" w:cs="Cambria"/>
          <w:kern w:val="1"/>
          <w:lang w:eastAsia="ar-SA"/>
        </w:rPr>
        <w:t xml:space="preserve">od daty otrzymania faktury przez </w:t>
      </w:r>
      <w:r w:rsidR="00CC7F17" w:rsidRPr="00C76AD1">
        <w:rPr>
          <w:rFonts w:ascii="Cambria" w:hAnsi="Cambria" w:cs="Cambria"/>
          <w:kern w:val="1"/>
          <w:lang w:eastAsia="ar-SA"/>
        </w:rPr>
        <w:t>Zamawiającego</w:t>
      </w:r>
      <w:r w:rsidR="00A15310">
        <w:rPr>
          <w:rFonts w:ascii="Cambria" w:hAnsi="Cambria" w:cs="Cambria"/>
          <w:kern w:val="1"/>
          <w:lang w:eastAsia="ar-SA"/>
        </w:rPr>
        <w:t>.</w:t>
      </w:r>
      <w:r w:rsidR="00CC7F17" w:rsidRPr="00C76AD1">
        <w:rPr>
          <w:rFonts w:ascii="Cambria" w:hAnsi="Cambria" w:cs="Cambria"/>
          <w:kern w:val="1"/>
          <w:lang w:eastAsia="ar-SA"/>
        </w:rPr>
        <w:t xml:space="preserve"> </w:t>
      </w:r>
      <w:r w:rsidR="00F9424A" w:rsidRPr="00C76AD1">
        <w:rPr>
          <w:rFonts w:ascii="Cambria" w:hAnsi="Cambria" w:cs="Cambria"/>
          <w:kern w:val="1"/>
          <w:lang w:eastAsia="ar-SA"/>
        </w:rPr>
        <w:t xml:space="preserve">Zamawiający </w:t>
      </w:r>
      <w:r w:rsidRPr="00C76AD1">
        <w:rPr>
          <w:rFonts w:ascii="Cambria" w:hAnsi="Cambria" w:cs="Cambria"/>
          <w:kern w:val="1"/>
          <w:lang w:eastAsia="ar-SA"/>
        </w:rPr>
        <w:t xml:space="preserve">będzie regulował płatności stosując mechanizm </w:t>
      </w:r>
      <w:proofErr w:type="spellStart"/>
      <w:r w:rsidRPr="00C76AD1">
        <w:rPr>
          <w:rFonts w:ascii="Cambria" w:hAnsi="Cambria" w:cs="Cambria"/>
          <w:kern w:val="1"/>
          <w:lang w:eastAsia="ar-SA"/>
        </w:rPr>
        <w:t>split</w:t>
      </w:r>
      <w:proofErr w:type="spellEnd"/>
      <w:r w:rsidRPr="00C76AD1">
        <w:rPr>
          <w:rFonts w:ascii="Cambria" w:hAnsi="Cambria" w:cs="Cambria"/>
          <w:kern w:val="1"/>
          <w:lang w:eastAsia="ar-SA"/>
        </w:rPr>
        <w:t xml:space="preserve"> </w:t>
      </w:r>
      <w:proofErr w:type="spellStart"/>
      <w:r w:rsidRPr="00C76AD1">
        <w:rPr>
          <w:rFonts w:ascii="Cambria" w:hAnsi="Cambria" w:cs="Cambria"/>
          <w:kern w:val="1"/>
          <w:lang w:eastAsia="ar-SA"/>
        </w:rPr>
        <w:t>payment</w:t>
      </w:r>
      <w:proofErr w:type="spellEnd"/>
      <w:r w:rsidRPr="00C76AD1">
        <w:rPr>
          <w:rFonts w:ascii="Cambria" w:hAnsi="Cambria" w:cs="Cambria"/>
          <w:kern w:val="1"/>
          <w:lang w:eastAsia="ar-SA"/>
        </w:rPr>
        <w:t xml:space="preserve"> (płatność podzielona) na rachunki bankowe Wykonawcy ujawnione w elektronicznym wykazie podmiotów prowadzonym przez Szefa Krajowej Administracji Skarbowej (biała lista podatników VAT).</w:t>
      </w:r>
    </w:p>
    <w:p w14:paraId="42D6DBA2" w14:textId="77777777" w:rsidR="005C7AC0" w:rsidRDefault="005C7AC0" w:rsidP="00C76AD1">
      <w:pPr>
        <w:numPr>
          <w:ilvl w:val="0"/>
          <w:numId w:val="8"/>
        </w:numPr>
        <w:spacing w:line="276" w:lineRule="auto"/>
        <w:ind w:left="426" w:hanging="426"/>
        <w:jc w:val="both"/>
        <w:rPr>
          <w:rFonts w:ascii="Cambria" w:hAnsi="Cambria" w:cs="Cambria"/>
          <w:sz w:val="24"/>
          <w:szCs w:val="24"/>
        </w:rPr>
      </w:pPr>
      <w:r>
        <w:rPr>
          <w:rFonts w:ascii="Cambria" w:hAnsi="Cambria" w:cs="Cambria"/>
          <w:sz w:val="24"/>
          <w:szCs w:val="24"/>
        </w:rPr>
        <w:t>Za dzień dokonania płatności przyjmuje się dzień obciążenia rachunku bankowego   Zamawiającego.</w:t>
      </w:r>
    </w:p>
    <w:p w14:paraId="47B4BFE0" w14:textId="77777777" w:rsidR="005C7AC0" w:rsidRDefault="005C7AC0" w:rsidP="00C76AD1">
      <w:pPr>
        <w:numPr>
          <w:ilvl w:val="0"/>
          <w:numId w:val="8"/>
        </w:numPr>
        <w:spacing w:line="276" w:lineRule="auto"/>
        <w:ind w:left="426" w:hanging="426"/>
        <w:jc w:val="both"/>
        <w:rPr>
          <w:rFonts w:ascii="Cambria" w:hAnsi="Cambria" w:cs="Cambria"/>
          <w:sz w:val="24"/>
          <w:szCs w:val="24"/>
        </w:rPr>
      </w:pPr>
      <w:r>
        <w:rPr>
          <w:rFonts w:ascii="Cambria" w:hAnsi="Cambria" w:cs="Cambria"/>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w:t>
      </w:r>
    </w:p>
    <w:p w14:paraId="7C31DA80" w14:textId="77777777" w:rsidR="005C7AC0" w:rsidRDefault="005C7AC0" w:rsidP="00C76AD1">
      <w:pPr>
        <w:numPr>
          <w:ilvl w:val="0"/>
          <w:numId w:val="8"/>
        </w:numPr>
        <w:spacing w:line="276" w:lineRule="auto"/>
        <w:ind w:left="426" w:hanging="426"/>
        <w:jc w:val="both"/>
        <w:rPr>
          <w:rFonts w:ascii="Cambria" w:hAnsi="Cambria" w:cs="Cambria"/>
          <w:sz w:val="24"/>
          <w:szCs w:val="24"/>
        </w:rPr>
      </w:pPr>
      <w:r>
        <w:rPr>
          <w:rFonts w:ascii="Cambria" w:hAnsi="Cambria" w:cs="Cambria"/>
          <w:sz w:val="24"/>
          <w:szCs w:val="24"/>
        </w:rPr>
        <w:t>W przypadku zwłoki w płatności jakiejkolwiek kwoty należnej, Wykonawca ma prawo dochodzić odsetek w wysokości obowiązujących odsetek ustawowych.</w:t>
      </w:r>
    </w:p>
    <w:p w14:paraId="1F985072" w14:textId="41B87C61" w:rsidR="005C7AC0" w:rsidRDefault="005C7AC0" w:rsidP="00C76AD1">
      <w:pPr>
        <w:numPr>
          <w:ilvl w:val="0"/>
          <w:numId w:val="8"/>
        </w:numPr>
        <w:spacing w:line="276" w:lineRule="auto"/>
        <w:ind w:left="426" w:hanging="426"/>
        <w:jc w:val="both"/>
        <w:rPr>
          <w:rFonts w:ascii="Cambria" w:hAnsi="Cambria" w:cs="Cambria"/>
          <w:sz w:val="24"/>
          <w:szCs w:val="24"/>
        </w:rPr>
      </w:pPr>
      <w:r>
        <w:rPr>
          <w:rFonts w:ascii="Cambria" w:hAnsi="Cambria" w:cs="Cambria"/>
          <w:sz w:val="24"/>
          <w:szCs w:val="24"/>
        </w:rPr>
        <w:t xml:space="preserve">Strony zgodnie oświadczają, że wyrażają zgodę na potrącenie należności przysługujących Wykonawcy </w:t>
      </w:r>
      <w:r w:rsidR="00A15310">
        <w:rPr>
          <w:rFonts w:ascii="Cambria" w:hAnsi="Cambria" w:cs="Cambria"/>
          <w:sz w:val="24"/>
          <w:szCs w:val="24"/>
        </w:rPr>
        <w:t xml:space="preserve">z </w:t>
      </w:r>
      <w:r>
        <w:rPr>
          <w:rFonts w:ascii="Cambria" w:hAnsi="Cambria" w:cs="Cambria"/>
          <w:sz w:val="24"/>
          <w:szCs w:val="24"/>
        </w:rPr>
        <w:t xml:space="preserve">tyt. wynagrodzenia z należności przysługującymi Zamawiającemu </w:t>
      </w:r>
      <w:r>
        <w:rPr>
          <w:rFonts w:ascii="Cambria" w:hAnsi="Cambria" w:cs="Cambria"/>
          <w:sz w:val="24"/>
          <w:szCs w:val="24"/>
        </w:rPr>
        <w:br/>
        <w:t>w szczególności z tyt. kar umownych.</w:t>
      </w:r>
    </w:p>
    <w:p w14:paraId="7365BEFB" w14:textId="59036A0D" w:rsidR="005C7AC0" w:rsidRPr="006E4BE7" w:rsidRDefault="006E4BE7" w:rsidP="00C76AD1">
      <w:pPr>
        <w:numPr>
          <w:ilvl w:val="0"/>
          <w:numId w:val="8"/>
        </w:numPr>
        <w:spacing w:line="276" w:lineRule="auto"/>
        <w:jc w:val="both"/>
        <w:rPr>
          <w:rFonts w:ascii="Cambria" w:hAnsi="Cambria" w:cs="Cambria"/>
          <w:sz w:val="24"/>
          <w:szCs w:val="24"/>
        </w:rPr>
      </w:pPr>
      <w:r w:rsidRPr="006E4BE7">
        <w:rPr>
          <w:rFonts w:ascii="Cambria" w:hAnsi="Cambria"/>
          <w:sz w:val="24"/>
          <w:szCs w:val="24"/>
        </w:rPr>
        <w:t>Na fakturze należy wskazać jako nabywcę (płatnika) Gmina Rzepin pl. Ratuszowy 1, 69-110 Rzepin</w:t>
      </w:r>
      <w:r w:rsidR="007A05FA" w:rsidRPr="007A05FA">
        <w:t xml:space="preserve"> </w:t>
      </w:r>
      <w:r w:rsidR="007A05FA" w:rsidRPr="007A05FA">
        <w:rPr>
          <w:rFonts w:ascii="Cambria" w:hAnsi="Cambria"/>
          <w:sz w:val="24"/>
          <w:szCs w:val="24"/>
        </w:rPr>
        <w:t>NIP : 598-00-05-597</w:t>
      </w:r>
      <w:r w:rsidR="007A05FA">
        <w:rPr>
          <w:rFonts w:ascii="Cambria" w:hAnsi="Cambria"/>
          <w:sz w:val="24"/>
          <w:szCs w:val="24"/>
        </w:rPr>
        <w:t xml:space="preserve">, </w:t>
      </w:r>
      <w:r w:rsidRPr="006E4BE7">
        <w:rPr>
          <w:rFonts w:ascii="Cambria" w:hAnsi="Cambria"/>
          <w:sz w:val="24"/>
          <w:szCs w:val="24"/>
        </w:rPr>
        <w:t>a jako odbiorcę</w:t>
      </w:r>
      <w:r w:rsidRPr="006E4BE7">
        <w:rPr>
          <w:rFonts w:ascii="Cambria" w:hAnsi="Cambria"/>
          <w:color w:val="000000"/>
          <w:sz w:val="24"/>
          <w:szCs w:val="24"/>
        </w:rPr>
        <w:t xml:space="preserve"> Urząd Miejski w Rzepinie pl. Ratuszowy 1, 69-110 Rzepin.</w:t>
      </w:r>
    </w:p>
    <w:p w14:paraId="215CA3B0" w14:textId="77777777" w:rsidR="00CC4939" w:rsidRDefault="005C7AC0" w:rsidP="00C76AD1">
      <w:pPr>
        <w:numPr>
          <w:ilvl w:val="0"/>
          <w:numId w:val="8"/>
        </w:numPr>
        <w:spacing w:line="276" w:lineRule="auto"/>
        <w:ind w:left="426" w:hanging="426"/>
        <w:jc w:val="both"/>
        <w:rPr>
          <w:rFonts w:ascii="Cambria" w:hAnsi="Cambria" w:cs="Cambria"/>
          <w:b/>
          <w:bCs/>
          <w:sz w:val="24"/>
          <w:szCs w:val="24"/>
        </w:rPr>
      </w:pPr>
      <w:r>
        <w:rPr>
          <w:rFonts w:ascii="Cambria" w:hAnsi="Cambria" w:cs="Cambria"/>
          <w:sz w:val="24"/>
          <w:szCs w:val="24"/>
        </w:rPr>
        <w:t>Wynagrodzenie nie ulegnie zmianie w przypadku zwiększenia lub zmniejszenia ilości nieruchomości objętych umową, z których będą odbierane odpady komunalne.</w:t>
      </w:r>
    </w:p>
    <w:p w14:paraId="7A005E31" w14:textId="0873BF4D" w:rsidR="00CC4939" w:rsidRPr="00A15310" w:rsidRDefault="00CC4939" w:rsidP="00C76AD1">
      <w:pPr>
        <w:numPr>
          <w:ilvl w:val="0"/>
          <w:numId w:val="8"/>
        </w:numPr>
        <w:spacing w:line="276" w:lineRule="auto"/>
        <w:jc w:val="both"/>
        <w:rPr>
          <w:rFonts w:ascii="Cambria" w:hAnsi="Cambria" w:cs="Cambria"/>
          <w:bCs/>
          <w:sz w:val="24"/>
          <w:szCs w:val="24"/>
        </w:rPr>
      </w:pPr>
      <w:r w:rsidRPr="00A15310">
        <w:rPr>
          <w:rFonts w:ascii="Cambria" w:hAnsi="Cambria" w:cs="†¯øw≥¸"/>
          <w:bCs/>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r w:rsidR="00CC7F17" w:rsidRPr="00A15310">
        <w:rPr>
          <w:bCs/>
        </w:rPr>
        <w:t xml:space="preserve"> </w:t>
      </w:r>
      <w:r w:rsidR="00CC7F17" w:rsidRPr="00A15310">
        <w:rPr>
          <w:rFonts w:ascii="Cambria" w:hAnsi="Cambria" w:cs="†¯øw≥¸"/>
          <w:bCs/>
          <w:color w:val="000000"/>
          <w:sz w:val="24"/>
          <w:szCs w:val="24"/>
        </w:rPr>
        <w:t xml:space="preserve">z </w:t>
      </w:r>
      <w:proofErr w:type="spellStart"/>
      <w:r w:rsidR="00CC7F17" w:rsidRPr="00A15310">
        <w:rPr>
          <w:rFonts w:ascii="Cambria" w:hAnsi="Cambria" w:cs="†¯øw≥¸"/>
          <w:bCs/>
          <w:color w:val="000000"/>
          <w:sz w:val="24"/>
          <w:szCs w:val="24"/>
        </w:rPr>
        <w:t>późń</w:t>
      </w:r>
      <w:proofErr w:type="spellEnd"/>
      <w:r w:rsidR="00CC7F17" w:rsidRPr="00A15310">
        <w:rPr>
          <w:rFonts w:ascii="Cambria" w:hAnsi="Cambria" w:cs="†¯øw≥¸"/>
          <w:bCs/>
          <w:color w:val="000000"/>
          <w:sz w:val="24"/>
          <w:szCs w:val="24"/>
        </w:rPr>
        <w:t>. zm.)</w:t>
      </w:r>
    </w:p>
    <w:p w14:paraId="7B2A7409"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9</w:t>
      </w:r>
    </w:p>
    <w:p w14:paraId="26B26F63"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Kary umowne </w:t>
      </w:r>
    </w:p>
    <w:p w14:paraId="2667F505" w14:textId="77777777" w:rsidR="005C7AC0" w:rsidRDefault="005C7AC0" w:rsidP="007C0B33">
      <w:pPr>
        <w:numPr>
          <w:ilvl w:val="0"/>
          <w:numId w:val="16"/>
        </w:numPr>
        <w:spacing w:line="276" w:lineRule="auto"/>
        <w:ind w:left="426" w:hanging="426"/>
        <w:jc w:val="both"/>
        <w:rPr>
          <w:rFonts w:ascii="Cambria" w:hAnsi="Cambria" w:cs="Cambria"/>
          <w:sz w:val="24"/>
          <w:szCs w:val="24"/>
        </w:rPr>
      </w:pPr>
      <w:r>
        <w:rPr>
          <w:rFonts w:ascii="Cambria" w:hAnsi="Cambria" w:cs="Cambria"/>
          <w:sz w:val="24"/>
          <w:szCs w:val="24"/>
        </w:rPr>
        <w:t xml:space="preserve">Wykonawca jest zobowiązany do zapłaty na rzecz Zamawiającego kary umownej: </w:t>
      </w:r>
    </w:p>
    <w:p w14:paraId="7D2F824D" w14:textId="4C77B0F9" w:rsidR="005C7AC0" w:rsidRPr="00A15310" w:rsidRDefault="005C7AC0" w:rsidP="00A15310">
      <w:pPr>
        <w:pStyle w:val="Akapitzlist"/>
        <w:numPr>
          <w:ilvl w:val="0"/>
          <w:numId w:val="38"/>
        </w:numPr>
        <w:tabs>
          <w:tab w:val="left" w:pos="851"/>
        </w:tabs>
        <w:spacing w:line="276" w:lineRule="auto"/>
        <w:jc w:val="both"/>
        <w:rPr>
          <w:rFonts w:ascii="Cambria" w:hAnsi="Cambria" w:cs="Cambria"/>
        </w:rPr>
      </w:pPr>
      <w:r w:rsidRPr="00A15310">
        <w:rPr>
          <w:rFonts w:ascii="Cambria" w:hAnsi="Cambria" w:cs="Cambria"/>
        </w:rPr>
        <w:t xml:space="preserve">w wysokości 20 % </w:t>
      </w:r>
      <w:r w:rsidR="00F863CC" w:rsidRPr="00A15310">
        <w:rPr>
          <w:rFonts w:ascii="Cambria" w:hAnsi="Cambria" w:cs="Cambria"/>
          <w:b/>
          <w:bCs/>
        </w:rPr>
        <w:t>wartości zamówienia za realizacje przedmiotu umowy</w:t>
      </w:r>
      <w:r w:rsidR="00F863CC" w:rsidRPr="00A15310">
        <w:rPr>
          <w:rFonts w:ascii="Cambria" w:hAnsi="Cambria" w:cs="Cambria"/>
        </w:rPr>
        <w:t xml:space="preserve"> </w:t>
      </w:r>
      <w:r w:rsidRPr="00A15310">
        <w:rPr>
          <w:rFonts w:ascii="Cambria" w:hAnsi="Cambria" w:cs="Cambria"/>
        </w:rPr>
        <w:t>określonego w § 8 ust. 1, które przypadałoby do zapłaty z tytułu wykonania umowy do końca okresu obowiązywania umowy, gdyby od umowy odstąpiono, w przypadku odstąpienia od umowy z przyczyn leżących po stronie Wykonawcy,</w:t>
      </w:r>
    </w:p>
    <w:p w14:paraId="2B245A40" w14:textId="77777777" w:rsidR="00A15310" w:rsidRPr="00A15310" w:rsidRDefault="005C7AC0" w:rsidP="00A15310">
      <w:pPr>
        <w:pStyle w:val="Akapitzlist"/>
        <w:numPr>
          <w:ilvl w:val="0"/>
          <w:numId w:val="38"/>
        </w:numPr>
        <w:tabs>
          <w:tab w:val="left" w:pos="851"/>
        </w:tabs>
        <w:spacing w:line="276" w:lineRule="auto"/>
        <w:jc w:val="both"/>
        <w:rPr>
          <w:rFonts w:ascii="Cambria" w:hAnsi="Cambria" w:cs="Cambria"/>
        </w:rPr>
      </w:pPr>
      <w:r w:rsidRPr="00A15310">
        <w:rPr>
          <w:rFonts w:ascii="Cambria" w:hAnsi="Cambria" w:cs="Cambria"/>
        </w:rPr>
        <w:t>w wysokości 100,00 zł za każdy dzień opóźnienia w złożeniu raportu lub sprawozdania, o którym mowa w § 7 niniejszej umowy,</w:t>
      </w:r>
    </w:p>
    <w:p w14:paraId="71569463" w14:textId="0AE24770" w:rsidR="005C7AC0" w:rsidRPr="0076061A" w:rsidRDefault="005C7AC0" w:rsidP="00A15310">
      <w:pPr>
        <w:pStyle w:val="Akapitzlist"/>
        <w:numPr>
          <w:ilvl w:val="0"/>
          <w:numId w:val="38"/>
        </w:numPr>
        <w:tabs>
          <w:tab w:val="left" w:pos="851"/>
        </w:tabs>
        <w:spacing w:line="276" w:lineRule="auto"/>
        <w:jc w:val="both"/>
        <w:rPr>
          <w:rFonts w:ascii="Cambria" w:hAnsi="Cambria" w:cs="Cambria"/>
        </w:rPr>
      </w:pPr>
      <w:r w:rsidRPr="00A15310">
        <w:rPr>
          <w:rFonts w:ascii="Cambria" w:hAnsi="Cambria" w:cs="Cambria"/>
        </w:rPr>
        <w:t>w wysokości 50,00 zł za każdy przypadek nieodebrania lub odebrania odpadów</w:t>
      </w:r>
      <w:r w:rsidRPr="00A15310">
        <w:rPr>
          <w:rFonts w:ascii="Cambria" w:hAnsi="Cambria" w:cs="Cambria"/>
        </w:rPr>
        <w:br/>
        <w:t>z nieruchomości objętej obowiązkiem odbierania odpadów w terminie niezgodnym</w:t>
      </w:r>
      <w:r w:rsidRPr="00A15310">
        <w:rPr>
          <w:rFonts w:ascii="Cambria" w:hAnsi="Cambria" w:cs="Cambria"/>
        </w:rPr>
        <w:br/>
        <w:t xml:space="preserve">z harmonogramem, kara będzie naliczana jako iloczyn </w:t>
      </w:r>
      <w:r w:rsidRPr="0076061A">
        <w:rPr>
          <w:rFonts w:ascii="Cambria" w:hAnsi="Cambria" w:cs="Cambria"/>
        </w:rPr>
        <w:t>kwoty 50,00 zł</w:t>
      </w:r>
      <w:r w:rsidR="0076061A" w:rsidRPr="0076061A">
        <w:rPr>
          <w:rFonts w:ascii="Cambria" w:hAnsi="Cambria" w:cs="Cambria"/>
        </w:rPr>
        <w:t>,</w:t>
      </w:r>
    </w:p>
    <w:p w14:paraId="17AAE226" w14:textId="25DB4152" w:rsidR="005C7AC0" w:rsidRPr="0076061A" w:rsidRDefault="005C7AC0" w:rsidP="00A15310">
      <w:pPr>
        <w:pStyle w:val="Akapitzlist"/>
        <w:numPr>
          <w:ilvl w:val="0"/>
          <w:numId w:val="38"/>
        </w:numPr>
        <w:tabs>
          <w:tab w:val="left" w:pos="851"/>
        </w:tabs>
        <w:spacing w:line="276" w:lineRule="auto"/>
        <w:jc w:val="both"/>
        <w:rPr>
          <w:rFonts w:ascii="Cambria" w:hAnsi="Cambria" w:cs="Cambria"/>
          <w:color w:val="000000"/>
        </w:rPr>
      </w:pPr>
      <w:r w:rsidRPr="0076061A">
        <w:rPr>
          <w:rFonts w:ascii="Cambria" w:hAnsi="Cambria" w:cs="Cambria"/>
        </w:rPr>
        <w:t xml:space="preserve">w wysokości </w:t>
      </w:r>
      <w:r w:rsidR="00F863CC" w:rsidRPr="0076061A">
        <w:rPr>
          <w:rFonts w:ascii="Cambria" w:hAnsi="Cambria" w:cs="Cambria"/>
        </w:rPr>
        <w:t>2</w:t>
      </w:r>
      <w:r w:rsidRPr="0076061A">
        <w:rPr>
          <w:rFonts w:ascii="Cambria" w:hAnsi="Cambria" w:cs="Cambria"/>
        </w:rPr>
        <w:t xml:space="preserve"> 000,00 zł za każdy przypadek zmieszania odebranych odpadów komunalnych przez Wykonawcę,</w:t>
      </w:r>
    </w:p>
    <w:p w14:paraId="6765B204" w14:textId="76EF7832" w:rsidR="0076061A" w:rsidRPr="006278F5" w:rsidRDefault="0076061A" w:rsidP="00A15310">
      <w:pPr>
        <w:pStyle w:val="Akapitzlist"/>
        <w:numPr>
          <w:ilvl w:val="0"/>
          <w:numId w:val="38"/>
        </w:numPr>
        <w:tabs>
          <w:tab w:val="left" w:pos="851"/>
        </w:tabs>
        <w:spacing w:line="276" w:lineRule="auto"/>
        <w:jc w:val="both"/>
        <w:rPr>
          <w:rFonts w:ascii="Cambria" w:hAnsi="Cambria" w:cs="Cambria"/>
          <w:color w:val="000000" w:themeColor="text1"/>
        </w:rPr>
      </w:pPr>
      <w:r w:rsidRPr="006278F5">
        <w:rPr>
          <w:rFonts w:ascii="Cambria" w:hAnsi="Cambria"/>
          <w:color w:val="000000" w:themeColor="text1"/>
        </w:rPr>
        <w:t xml:space="preserve">w wysokość </w:t>
      </w:r>
      <w:r w:rsidRPr="006278F5">
        <w:rPr>
          <w:rFonts w:ascii="Cambria" w:hAnsi="Cambria"/>
          <w:bCs/>
          <w:color w:val="000000" w:themeColor="text1"/>
        </w:rPr>
        <w:t>1 000,00</w:t>
      </w:r>
      <w:r w:rsidRPr="006278F5">
        <w:rPr>
          <w:rFonts w:ascii="Cambria" w:hAnsi="Cambria"/>
          <w:b/>
          <w:color w:val="000000" w:themeColor="text1"/>
        </w:rPr>
        <w:t xml:space="preserve"> </w:t>
      </w:r>
      <w:r w:rsidRPr="006278F5">
        <w:rPr>
          <w:rFonts w:ascii="Cambria" w:hAnsi="Cambria"/>
          <w:bCs/>
          <w:color w:val="000000" w:themeColor="text1"/>
        </w:rPr>
        <w:t>zł</w:t>
      </w:r>
      <w:r w:rsidRPr="006278F5">
        <w:rPr>
          <w:rFonts w:ascii="Cambria" w:hAnsi="Cambria"/>
          <w:color w:val="000000" w:themeColor="text1"/>
        </w:rPr>
        <w:t xml:space="preserve"> za każdy ujawniony przypadek niespełnienia przez Wykonawcę lub </w:t>
      </w:r>
      <w:r w:rsidR="00C17E1D" w:rsidRPr="006278F5">
        <w:rPr>
          <w:rFonts w:ascii="Cambria" w:hAnsi="Cambria"/>
          <w:color w:val="000000" w:themeColor="text1"/>
        </w:rPr>
        <w:t>p</w:t>
      </w:r>
      <w:r w:rsidRPr="006278F5">
        <w:rPr>
          <w:rFonts w:ascii="Cambria" w:hAnsi="Cambria"/>
          <w:color w:val="000000" w:themeColor="text1"/>
        </w:rPr>
        <w:t>odwykonawcę wymogu zatrudnienia na podstawie umowy o pracę osób wykonujących czynności wskazane w § 2 ust. 3</w:t>
      </w:r>
    </w:p>
    <w:p w14:paraId="76A2BD77" w14:textId="3218C34D" w:rsidR="0076061A" w:rsidRPr="006278F5" w:rsidRDefault="0076061A" w:rsidP="00A15310">
      <w:pPr>
        <w:pStyle w:val="Akapitzlist"/>
        <w:numPr>
          <w:ilvl w:val="0"/>
          <w:numId w:val="38"/>
        </w:numPr>
        <w:tabs>
          <w:tab w:val="left" w:pos="851"/>
        </w:tabs>
        <w:spacing w:line="276" w:lineRule="auto"/>
        <w:jc w:val="both"/>
        <w:rPr>
          <w:rFonts w:ascii="Cambria" w:hAnsi="Cambria" w:cs="Cambria"/>
          <w:color w:val="000000" w:themeColor="text1"/>
        </w:rPr>
      </w:pPr>
      <w:r w:rsidRPr="006278F5">
        <w:rPr>
          <w:rFonts w:ascii="Cambria" w:hAnsi="Cambria"/>
          <w:color w:val="000000" w:themeColor="text1"/>
        </w:rPr>
        <w:t xml:space="preserve">w wysokości 1 000 zł za każdy brak przedłożenia przez Wykonawcę/podwykonawcę wymaganych dokumentów, o których mowa w § 2 ust. 7 umowy, wynikających z wezwania </w:t>
      </w:r>
      <w:r w:rsidRPr="006278F5">
        <w:rPr>
          <w:rFonts w:ascii="Cambria" w:hAnsi="Cambria"/>
          <w:bCs/>
          <w:color w:val="000000" w:themeColor="text1"/>
        </w:rPr>
        <w:t>w celu potwierdzenia spełnienia wymogu zatrudnienia na podstawie umowy o pracę przez Wykonawcę lub podwykonawcę</w:t>
      </w:r>
      <w:r w:rsidRPr="006278F5">
        <w:rPr>
          <w:rFonts w:ascii="Cambria" w:hAnsi="Cambria"/>
          <w:color w:val="000000" w:themeColor="text1"/>
        </w:rPr>
        <w:t xml:space="preserve"> osób wykonujących czynności wskazane w § 2 ust. 3</w:t>
      </w:r>
      <w:r w:rsidR="00B42EA7">
        <w:rPr>
          <w:rFonts w:ascii="Cambria" w:hAnsi="Cambria"/>
          <w:color w:val="000000" w:themeColor="text1"/>
        </w:rPr>
        <w:t>.</w:t>
      </w:r>
    </w:p>
    <w:p w14:paraId="54740BA0" w14:textId="0DC4DBE0" w:rsidR="0076061A" w:rsidRPr="006278F5" w:rsidRDefault="00A806FC" w:rsidP="00A15310">
      <w:pPr>
        <w:pStyle w:val="Akapitzlist"/>
        <w:numPr>
          <w:ilvl w:val="0"/>
          <w:numId w:val="38"/>
        </w:numPr>
        <w:tabs>
          <w:tab w:val="left" w:pos="851"/>
        </w:tabs>
        <w:spacing w:line="276" w:lineRule="auto"/>
        <w:jc w:val="both"/>
        <w:rPr>
          <w:rFonts w:ascii="Cambria" w:hAnsi="Cambria" w:cs="Cambria"/>
          <w:color w:val="000000" w:themeColor="text1"/>
        </w:rPr>
      </w:pPr>
      <w:r w:rsidRPr="006278F5">
        <w:rPr>
          <w:rFonts w:ascii="Cambria" w:hAnsi="Cambria" w:cs="Cambria"/>
          <w:color w:val="000000" w:themeColor="text1"/>
        </w:rPr>
        <w:t xml:space="preserve">w wysokości 1 % </w:t>
      </w:r>
      <w:r w:rsidRPr="006278F5">
        <w:rPr>
          <w:rFonts w:ascii="Cambria" w:hAnsi="Cambria" w:cs="Cambria"/>
          <w:b/>
          <w:bCs/>
          <w:color w:val="000000" w:themeColor="text1"/>
        </w:rPr>
        <w:t xml:space="preserve">wartości zamówienia </w:t>
      </w:r>
      <w:r w:rsidRPr="006278F5">
        <w:rPr>
          <w:rFonts w:ascii="Cambria" w:hAnsi="Cambria" w:cs="Cambria"/>
          <w:color w:val="000000" w:themeColor="text1"/>
        </w:rPr>
        <w:t xml:space="preserve">określonego w § 8 ust. 1 </w:t>
      </w:r>
      <w:r w:rsidRPr="006278F5">
        <w:rPr>
          <w:rFonts w:ascii="Cambria" w:hAnsi="Cambria" w:cs="Cambria"/>
          <w:b/>
          <w:bCs/>
          <w:color w:val="000000" w:themeColor="text1"/>
        </w:rPr>
        <w:t>za realizacje całego zakresu przedmiotu umowy</w:t>
      </w:r>
      <w:r w:rsidRPr="006278F5">
        <w:rPr>
          <w:rFonts w:ascii="Cambria" w:hAnsi="Cambria" w:cs="Cambria"/>
          <w:color w:val="000000" w:themeColor="text1"/>
        </w:rPr>
        <w:t xml:space="preserve"> za nieprzedłożenie do zaakceptowania projektu </w:t>
      </w:r>
      <w:r w:rsidR="006278F5" w:rsidRPr="006278F5">
        <w:rPr>
          <w:rFonts w:ascii="Cambria" w:hAnsi="Cambria" w:cs="Cambria"/>
          <w:color w:val="000000" w:themeColor="text1"/>
        </w:rPr>
        <w:t xml:space="preserve">bądź </w:t>
      </w:r>
      <w:r w:rsidRPr="006278F5">
        <w:rPr>
          <w:rFonts w:ascii="Cambria" w:hAnsi="Cambria" w:cs="Cambria"/>
          <w:color w:val="000000" w:themeColor="text1"/>
        </w:rPr>
        <w:t>umowy o podwykonawstwo,</w:t>
      </w:r>
    </w:p>
    <w:p w14:paraId="20BF126D" w14:textId="577DC6F4" w:rsidR="00362720" w:rsidRPr="00937964" w:rsidRDefault="005C7AC0" w:rsidP="00937964">
      <w:pPr>
        <w:numPr>
          <w:ilvl w:val="0"/>
          <w:numId w:val="16"/>
        </w:numPr>
        <w:spacing w:line="276" w:lineRule="auto"/>
        <w:ind w:left="426" w:hanging="426"/>
        <w:jc w:val="both"/>
        <w:rPr>
          <w:rFonts w:ascii="Cambria" w:hAnsi="Cambria" w:cs="Cambria"/>
          <w:sz w:val="24"/>
          <w:szCs w:val="24"/>
        </w:rPr>
      </w:pPr>
      <w:r w:rsidRPr="006278F5">
        <w:rPr>
          <w:rFonts w:ascii="Cambria" w:hAnsi="Cambria" w:cs="Cambria"/>
          <w:color w:val="000000" w:themeColor="text1"/>
          <w:sz w:val="24"/>
          <w:szCs w:val="24"/>
        </w:rPr>
        <w:t xml:space="preserve">Zamawiający zastrzega sobie prawo do dochodzenia </w:t>
      </w:r>
      <w:r>
        <w:rPr>
          <w:rFonts w:ascii="Cambria" w:hAnsi="Cambria" w:cs="Cambria"/>
          <w:sz w:val="24"/>
          <w:szCs w:val="24"/>
        </w:rPr>
        <w:t>odszkodowania przewyższającego wysokość   kar umownych do wysokości rzeczywiście poniesionej szkody, na zasadach ogólnych   uregulowanych w Kodeksie Cywilnym.</w:t>
      </w:r>
    </w:p>
    <w:p w14:paraId="7AB69540" w14:textId="77777777" w:rsidR="00362720" w:rsidRDefault="00362720" w:rsidP="00937964">
      <w:pPr>
        <w:spacing w:line="276" w:lineRule="auto"/>
        <w:rPr>
          <w:rFonts w:ascii="Cambria" w:hAnsi="Cambria" w:cs="Cambria"/>
          <w:b/>
          <w:bCs/>
          <w:sz w:val="24"/>
          <w:szCs w:val="24"/>
        </w:rPr>
      </w:pPr>
    </w:p>
    <w:p w14:paraId="19DE5BAB" w14:textId="1DD239B2" w:rsidR="005C7AC0" w:rsidRDefault="005C7AC0">
      <w:pPr>
        <w:spacing w:line="276" w:lineRule="auto"/>
        <w:jc w:val="center"/>
        <w:rPr>
          <w:rFonts w:ascii="Cambria" w:hAnsi="Cambria" w:cs="Cambria"/>
          <w:b/>
          <w:bCs/>
          <w:sz w:val="24"/>
          <w:szCs w:val="24"/>
        </w:rPr>
      </w:pPr>
      <w:r>
        <w:rPr>
          <w:rFonts w:ascii="Cambria" w:hAnsi="Cambria" w:cs="Cambria"/>
          <w:b/>
          <w:bCs/>
          <w:sz w:val="24"/>
          <w:szCs w:val="24"/>
        </w:rPr>
        <w:t>§ 10</w:t>
      </w:r>
    </w:p>
    <w:p w14:paraId="026F77F5"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 xml:space="preserve">Zabezpieczenie należytego wykonania umowy </w:t>
      </w:r>
    </w:p>
    <w:p w14:paraId="1CCBAB6F" w14:textId="74E59C4B" w:rsidR="00967221" w:rsidRPr="00967221" w:rsidRDefault="00967221" w:rsidP="007C0B33">
      <w:pPr>
        <w:pStyle w:val="Akapitzlist"/>
        <w:numPr>
          <w:ilvl w:val="3"/>
          <w:numId w:val="34"/>
        </w:numPr>
        <w:spacing w:after="200" w:line="276" w:lineRule="auto"/>
        <w:ind w:left="709" w:hanging="283"/>
        <w:contextualSpacing/>
        <w:jc w:val="both"/>
        <w:rPr>
          <w:rFonts w:ascii="Cambria" w:hAnsi="Cambria" w:cs="Arial"/>
        </w:rPr>
      </w:pPr>
      <w:r w:rsidRPr="00967221">
        <w:rPr>
          <w:rFonts w:ascii="Cambria" w:hAnsi="Cambria" w:cs="Arial"/>
        </w:rPr>
        <w:t xml:space="preserve">Wykonawca wniósł przed podpisaniem umowy zabezpieczenie należytego wykonania umowy w </w:t>
      </w:r>
      <w:r w:rsidR="00E854DB" w:rsidRPr="00624060">
        <w:rPr>
          <w:rFonts w:ascii="Cambria" w:hAnsi="Cambria" w:cs="Arial"/>
        </w:rPr>
        <w:t xml:space="preserve">wysokości 5 </w:t>
      </w:r>
      <w:r w:rsidRPr="00624060">
        <w:rPr>
          <w:rFonts w:ascii="Cambria" w:hAnsi="Cambria" w:cs="Arial"/>
        </w:rPr>
        <w:t xml:space="preserve">% całkowitej wartości zamówienia brutto </w:t>
      </w:r>
      <w:r w:rsidRPr="00967221">
        <w:rPr>
          <w:rFonts w:ascii="Cambria" w:hAnsi="Cambria" w:cs="Arial"/>
        </w:rPr>
        <w:t>wskazanej w ofercie Wykonawcy, tj. ……………………zł  (słownie: …………………….).</w:t>
      </w:r>
    </w:p>
    <w:p w14:paraId="4C7C8715" w14:textId="77777777" w:rsidR="00967221" w:rsidRPr="00967221" w:rsidRDefault="00967221" w:rsidP="007C0B33">
      <w:pPr>
        <w:pStyle w:val="Akapitzlist"/>
        <w:numPr>
          <w:ilvl w:val="3"/>
          <w:numId w:val="34"/>
        </w:numPr>
        <w:spacing w:after="200" w:line="276" w:lineRule="auto"/>
        <w:ind w:left="709" w:hanging="283"/>
        <w:contextualSpacing/>
        <w:jc w:val="both"/>
        <w:rPr>
          <w:rFonts w:ascii="Cambria" w:hAnsi="Cambria" w:cs="Arial"/>
        </w:rPr>
      </w:pPr>
      <w:r w:rsidRPr="00967221">
        <w:rPr>
          <w:rFonts w:ascii="Cambria" w:hAnsi="Cambria"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0570E96" w14:textId="77777777" w:rsidR="00967221" w:rsidRPr="00967221" w:rsidRDefault="00967221" w:rsidP="007C0B33">
      <w:pPr>
        <w:pStyle w:val="Akapitzlist"/>
        <w:numPr>
          <w:ilvl w:val="3"/>
          <w:numId w:val="34"/>
        </w:numPr>
        <w:spacing w:after="200" w:line="276" w:lineRule="auto"/>
        <w:ind w:left="709" w:hanging="283"/>
        <w:contextualSpacing/>
        <w:jc w:val="both"/>
        <w:rPr>
          <w:rFonts w:ascii="Cambria" w:hAnsi="Cambria" w:cs="Arial"/>
        </w:rPr>
      </w:pPr>
      <w:r w:rsidRPr="00967221">
        <w:rPr>
          <w:rFonts w:ascii="Cambria" w:hAnsi="Cambria" w:cs="Arial"/>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06D78828" w14:textId="77777777" w:rsidR="00967221" w:rsidRPr="00967221" w:rsidRDefault="00967221" w:rsidP="007C0B33">
      <w:pPr>
        <w:pStyle w:val="Akapitzlist"/>
        <w:numPr>
          <w:ilvl w:val="3"/>
          <w:numId w:val="34"/>
        </w:numPr>
        <w:spacing w:line="276" w:lineRule="auto"/>
        <w:ind w:left="709" w:hanging="283"/>
        <w:contextualSpacing/>
        <w:jc w:val="both"/>
        <w:rPr>
          <w:rFonts w:ascii="Cambria" w:hAnsi="Cambria" w:cs="Arial"/>
        </w:rPr>
      </w:pPr>
      <w:r w:rsidRPr="00967221">
        <w:rPr>
          <w:rFonts w:ascii="Cambria" w:hAnsi="Cambria" w:cs="Arial"/>
        </w:rPr>
        <w:t>Zamawiający będzie upoważniony do pobrania z zabezpieczenia należytego wykonania umowy kwot należnych Zamawiającemu, a w szczególności, w przypadku, gdy:</w:t>
      </w:r>
    </w:p>
    <w:p w14:paraId="158F1D15" w14:textId="77777777" w:rsidR="00967221" w:rsidRPr="00967221" w:rsidRDefault="00967221" w:rsidP="007C0B33">
      <w:pPr>
        <w:pStyle w:val="Teksttreci0"/>
        <w:widowControl/>
        <w:numPr>
          <w:ilvl w:val="1"/>
          <w:numId w:val="35"/>
        </w:numPr>
        <w:shd w:val="clear" w:color="auto" w:fill="auto"/>
        <w:tabs>
          <w:tab w:val="left" w:pos="1134"/>
        </w:tabs>
        <w:spacing w:before="0" w:after="0" w:line="276" w:lineRule="auto"/>
        <w:ind w:left="1134" w:hanging="283"/>
        <w:rPr>
          <w:rFonts w:ascii="Cambria" w:hAnsi="Cambria" w:cs="Arial"/>
          <w:sz w:val="24"/>
          <w:szCs w:val="24"/>
        </w:rPr>
      </w:pPr>
      <w:r w:rsidRPr="00967221">
        <w:rPr>
          <w:rFonts w:ascii="Cambria" w:hAnsi="Cambria" w:cs="Arial"/>
          <w:sz w:val="24"/>
          <w:szCs w:val="24"/>
        </w:rPr>
        <w:t>Zamawiający odstąpi od niniejszej umowy (z przyczyn zależnych od Wykonawcy),</w:t>
      </w:r>
    </w:p>
    <w:p w14:paraId="2E5B6B19" w14:textId="77777777" w:rsidR="00967221" w:rsidRPr="00967221" w:rsidRDefault="00967221" w:rsidP="007C0B33">
      <w:pPr>
        <w:pStyle w:val="Teksttreci0"/>
        <w:widowControl/>
        <w:numPr>
          <w:ilvl w:val="1"/>
          <w:numId w:val="35"/>
        </w:numPr>
        <w:shd w:val="clear" w:color="auto" w:fill="auto"/>
        <w:tabs>
          <w:tab w:val="left" w:pos="1134"/>
        </w:tabs>
        <w:spacing w:before="0" w:after="0" w:line="276" w:lineRule="auto"/>
        <w:ind w:left="1134" w:right="40" w:hanging="283"/>
        <w:rPr>
          <w:rFonts w:ascii="Cambria" w:hAnsi="Cambria" w:cs="Arial"/>
          <w:sz w:val="24"/>
          <w:szCs w:val="24"/>
        </w:rPr>
      </w:pPr>
      <w:r w:rsidRPr="00967221">
        <w:rPr>
          <w:rFonts w:ascii="Cambria" w:hAnsi="Cambria" w:cs="Arial"/>
          <w:sz w:val="24"/>
          <w:szCs w:val="24"/>
        </w:rPr>
        <w:t>Wykonawca nie będzie wywiązywał się z realizacji obowiązków wynikających z niniejszej umowy,</w:t>
      </w:r>
    </w:p>
    <w:p w14:paraId="042867F7" w14:textId="77777777" w:rsidR="00967221" w:rsidRPr="00967221" w:rsidRDefault="00967221" w:rsidP="007C0B33">
      <w:pPr>
        <w:pStyle w:val="Teksttreci0"/>
        <w:widowControl/>
        <w:numPr>
          <w:ilvl w:val="1"/>
          <w:numId w:val="35"/>
        </w:numPr>
        <w:shd w:val="clear" w:color="auto" w:fill="auto"/>
        <w:tabs>
          <w:tab w:val="left" w:pos="1134"/>
        </w:tabs>
        <w:spacing w:before="0" w:after="0" w:line="276" w:lineRule="auto"/>
        <w:ind w:left="1134" w:right="40" w:hanging="283"/>
        <w:rPr>
          <w:rFonts w:ascii="Cambria" w:hAnsi="Cambria" w:cs="Arial"/>
          <w:sz w:val="24"/>
          <w:szCs w:val="24"/>
        </w:rPr>
      </w:pPr>
      <w:r w:rsidRPr="00967221">
        <w:rPr>
          <w:rFonts w:ascii="Cambria" w:hAnsi="Cambria" w:cs="Arial"/>
          <w:sz w:val="24"/>
          <w:szCs w:val="24"/>
        </w:rPr>
        <w:t>Wykonawca zobowiązany będzie do zapłaty kar umownych i/lub odszkodowań wynikających z postanowień niniejszej umowy.</w:t>
      </w:r>
    </w:p>
    <w:p w14:paraId="7C6B7341" w14:textId="45616F57" w:rsidR="005C7AC0" w:rsidRPr="00967221" w:rsidRDefault="00967221" w:rsidP="007C0B33">
      <w:pPr>
        <w:pStyle w:val="Teksttreci0"/>
        <w:widowControl/>
        <w:numPr>
          <w:ilvl w:val="3"/>
          <w:numId w:val="34"/>
        </w:numPr>
        <w:shd w:val="clear" w:color="auto" w:fill="auto"/>
        <w:tabs>
          <w:tab w:val="left" w:pos="1134"/>
        </w:tabs>
        <w:spacing w:before="0" w:after="0" w:line="276" w:lineRule="auto"/>
        <w:ind w:left="709" w:right="40" w:hanging="283"/>
        <w:rPr>
          <w:rFonts w:ascii="Cambria" w:hAnsi="Cambria" w:cs="Arial"/>
          <w:sz w:val="24"/>
          <w:szCs w:val="24"/>
        </w:rPr>
      </w:pPr>
      <w:r w:rsidRPr="00967221">
        <w:rPr>
          <w:rFonts w:ascii="Cambria" w:hAnsi="Cambria"/>
          <w:sz w:val="24"/>
          <w:szCs w:val="24"/>
        </w:rPr>
        <w:t>Zwrot zabezpieczenia nastąpi w terminie 30 dni od dnia wykonania zamówienia i uznania przez Zamawiającego za należycie wykonane.</w:t>
      </w:r>
    </w:p>
    <w:p w14:paraId="41318EEE" w14:textId="77777777" w:rsidR="005C7AC0" w:rsidRDefault="005C7AC0">
      <w:pPr>
        <w:spacing w:line="276" w:lineRule="auto"/>
        <w:jc w:val="both"/>
        <w:rPr>
          <w:rFonts w:ascii="Cambria" w:hAnsi="Cambria" w:cs="Cambria"/>
          <w:sz w:val="24"/>
          <w:szCs w:val="24"/>
        </w:rPr>
      </w:pPr>
    </w:p>
    <w:p w14:paraId="2545264A"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11</w:t>
      </w:r>
    </w:p>
    <w:p w14:paraId="68DAB8F3"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Odstąpienie od umowy, wypowiedzenie umowy</w:t>
      </w:r>
    </w:p>
    <w:p w14:paraId="29F63AD7" w14:textId="77777777" w:rsidR="005C7AC0" w:rsidRDefault="005C7AC0" w:rsidP="007C0B33">
      <w:pPr>
        <w:numPr>
          <w:ilvl w:val="0"/>
          <w:numId w:val="13"/>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 xml:space="preserve">Zamawiający ma prawo odstąpić od umowy, jeżeli Wykonawca narusza w sposób istotny   postanowienia umowy bądź wystąpią szczególne okoliczności obciążające Wykonawcę poddające wątpliwość wykonania przez Wykonawcę niniejszej umowy. </w:t>
      </w:r>
    </w:p>
    <w:p w14:paraId="663C078B" w14:textId="77777777" w:rsidR="005C7AC0" w:rsidRDefault="005C7AC0" w:rsidP="007C0B33">
      <w:pPr>
        <w:numPr>
          <w:ilvl w:val="0"/>
          <w:numId w:val="13"/>
        </w:numPr>
        <w:tabs>
          <w:tab w:val="left" w:pos="426"/>
        </w:tabs>
        <w:spacing w:line="276" w:lineRule="auto"/>
        <w:ind w:left="426" w:hanging="426"/>
        <w:jc w:val="both"/>
        <w:rPr>
          <w:rFonts w:ascii="Cambria" w:hAnsi="Cambria" w:cs="Cambria"/>
          <w:sz w:val="24"/>
          <w:szCs w:val="24"/>
        </w:rPr>
      </w:pPr>
      <w:r>
        <w:rPr>
          <w:rFonts w:ascii="Cambria" w:hAnsi="Cambria" w:cs="Cambria"/>
          <w:sz w:val="24"/>
          <w:szCs w:val="24"/>
        </w:rPr>
        <w:t xml:space="preserve">Istotne naruszenia umowy bądź szczególne okoliczności, o których mowa w ust. 1 obejmują, w szczególności przypadki: </w:t>
      </w:r>
    </w:p>
    <w:p w14:paraId="27FA5D9A" w14:textId="77777777" w:rsidR="005C7AC0" w:rsidRDefault="005C7AC0">
      <w:pPr>
        <w:numPr>
          <w:ilvl w:val="0"/>
          <w:numId w:val="5"/>
        </w:numPr>
        <w:tabs>
          <w:tab w:val="left" w:pos="851"/>
        </w:tabs>
        <w:spacing w:line="276" w:lineRule="auto"/>
        <w:ind w:left="851" w:hanging="425"/>
        <w:jc w:val="both"/>
        <w:rPr>
          <w:rFonts w:ascii="Cambria" w:hAnsi="Cambria" w:cs="Cambria"/>
          <w:sz w:val="24"/>
          <w:szCs w:val="24"/>
        </w:rPr>
      </w:pPr>
      <w:r>
        <w:rPr>
          <w:rFonts w:ascii="Cambria" w:hAnsi="Cambria" w:cs="Cambria"/>
          <w:sz w:val="24"/>
          <w:szCs w:val="24"/>
        </w:rPr>
        <w:t xml:space="preserve">utratę przez Wykonawcę prawa do wykonywania działalności będącej przedmiotem niniejszej umowy, </w:t>
      </w:r>
    </w:p>
    <w:p w14:paraId="4AE5AB52" w14:textId="77777777" w:rsidR="005C7AC0" w:rsidRDefault="005C7AC0">
      <w:pPr>
        <w:numPr>
          <w:ilvl w:val="0"/>
          <w:numId w:val="5"/>
        </w:numPr>
        <w:tabs>
          <w:tab w:val="left" w:pos="851"/>
        </w:tabs>
        <w:spacing w:line="276" w:lineRule="auto"/>
        <w:ind w:left="851" w:hanging="425"/>
        <w:jc w:val="both"/>
        <w:rPr>
          <w:rFonts w:ascii="Cambria" w:hAnsi="Cambria" w:cs="Cambria"/>
          <w:sz w:val="24"/>
          <w:szCs w:val="24"/>
        </w:rPr>
      </w:pPr>
      <w:r>
        <w:rPr>
          <w:rFonts w:ascii="Cambria" w:hAnsi="Cambria" w:cs="Cambria"/>
          <w:sz w:val="24"/>
          <w:szCs w:val="24"/>
        </w:rPr>
        <w:t>nierozpoczęcie wykonywania przedmiotu umowy bez uzasadnionej przyczyny pomimo wezwania Zamawiającego,</w:t>
      </w:r>
    </w:p>
    <w:p w14:paraId="67EA427A" w14:textId="77777777" w:rsidR="005C7AC0" w:rsidRDefault="005C7AC0">
      <w:pPr>
        <w:numPr>
          <w:ilvl w:val="0"/>
          <w:numId w:val="5"/>
        </w:numPr>
        <w:tabs>
          <w:tab w:val="left" w:pos="851"/>
        </w:tabs>
        <w:spacing w:line="276" w:lineRule="auto"/>
        <w:ind w:left="851" w:hanging="425"/>
        <w:jc w:val="both"/>
        <w:rPr>
          <w:rFonts w:ascii="Cambria" w:hAnsi="Cambria" w:cs="Cambria"/>
          <w:sz w:val="24"/>
          <w:szCs w:val="24"/>
        </w:rPr>
      </w:pPr>
      <w:r>
        <w:rPr>
          <w:rFonts w:ascii="Cambria" w:hAnsi="Cambria" w:cs="Cambria"/>
          <w:sz w:val="24"/>
          <w:szCs w:val="24"/>
        </w:rPr>
        <w:t>przerwanie wykonywania przedmiotu umowy na okres dłuższy niż 1 miesiąc,</w:t>
      </w:r>
    </w:p>
    <w:p w14:paraId="21052C6C" w14:textId="2416CF98" w:rsidR="005C7AC0" w:rsidRDefault="005C7AC0">
      <w:pPr>
        <w:numPr>
          <w:ilvl w:val="0"/>
          <w:numId w:val="5"/>
        </w:numPr>
        <w:tabs>
          <w:tab w:val="left" w:pos="851"/>
        </w:tabs>
        <w:spacing w:line="276" w:lineRule="auto"/>
        <w:ind w:left="851" w:hanging="425"/>
        <w:jc w:val="both"/>
        <w:rPr>
          <w:rFonts w:ascii="Cambria" w:hAnsi="Cambria" w:cs="Cambria"/>
          <w:sz w:val="24"/>
          <w:szCs w:val="24"/>
        </w:rPr>
      </w:pPr>
      <w:r>
        <w:rPr>
          <w:rFonts w:ascii="Cambria" w:hAnsi="Cambria" w:cs="Cambria"/>
          <w:sz w:val="24"/>
          <w:szCs w:val="24"/>
        </w:rPr>
        <w:t xml:space="preserve">niewykonywanie przez Wykonawcę obowiązków wynikających z ustawy </w:t>
      </w:r>
      <w:r>
        <w:rPr>
          <w:rFonts w:ascii="Cambria" w:hAnsi="Cambria" w:cs="Cambria"/>
          <w:sz w:val="24"/>
          <w:szCs w:val="24"/>
        </w:rPr>
        <w:br/>
        <w:t>o utrzymaniu czystości i porządku w gminach,</w:t>
      </w:r>
    </w:p>
    <w:p w14:paraId="5E85E680" w14:textId="77777777" w:rsidR="005C7AC0" w:rsidRDefault="005C7AC0">
      <w:pPr>
        <w:numPr>
          <w:ilvl w:val="0"/>
          <w:numId w:val="5"/>
        </w:numPr>
        <w:tabs>
          <w:tab w:val="left" w:pos="851"/>
        </w:tabs>
        <w:spacing w:line="276" w:lineRule="auto"/>
        <w:ind w:left="851" w:hanging="425"/>
        <w:jc w:val="both"/>
        <w:rPr>
          <w:rFonts w:ascii="Cambria" w:hAnsi="Cambria" w:cs="Cambria"/>
          <w:sz w:val="24"/>
          <w:szCs w:val="24"/>
        </w:rPr>
      </w:pPr>
      <w:r>
        <w:rPr>
          <w:rFonts w:ascii="Cambria" w:hAnsi="Cambria" w:cs="Cambria"/>
          <w:sz w:val="24"/>
          <w:szCs w:val="24"/>
        </w:rPr>
        <w:t xml:space="preserve">gdy Wykonawca znajduje się w stanie zagrażającym niewypłacalnością lub przechodzi w stan likwidacji, </w:t>
      </w:r>
    </w:p>
    <w:p w14:paraId="51E8B057" w14:textId="622631EE" w:rsidR="005C7AC0" w:rsidRDefault="005C7AC0">
      <w:pPr>
        <w:numPr>
          <w:ilvl w:val="0"/>
          <w:numId w:val="5"/>
        </w:numPr>
        <w:tabs>
          <w:tab w:val="left" w:pos="851"/>
        </w:tabs>
        <w:spacing w:line="276" w:lineRule="auto"/>
        <w:ind w:left="851" w:hanging="425"/>
        <w:jc w:val="both"/>
        <w:rPr>
          <w:rFonts w:ascii="Cambria" w:hAnsi="Cambria" w:cs="Cambria"/>
          <w:sz w:val="24"/>
          <w:szCs w:val="24"/>
        </w:rPr>
      </w:pPr>
      <w:r>
        <w:rPr>
          <w:rFonts w:ascii="Cambria" w:hAnsi="Cambria" w:cs="Cambria"/>
          <w:sz w:val="24"/>
          <w:szCs w:val="24"/>
        </w:rPr>
        <w:t>gdy zostanie wydany nakaz zajęcia majątku Wykonawcy lub gdy zostanie wszczęte postępowanie egzekucyjne w stopniu uniemożliwiający</w:t>
      </w:r>
      <w:r w:rsidR="00916336">
        <w:rPr>
          <w:rFonts w:ascii="Cambria" w:hAnsi="Cambria" w:cs="Cambria"/>
          <w:sz w:val="24"/>
          <w:szCs w:val="24"/>
        </w:rPr>
        <w:t>m</w:t>
      </w:r>
      <w:r>
        <w:rPr>
          <w:rFonts w:ascii="Cambria" w:hAnsi="Cambria" w:cs="Cambria"/>
          <w:sz w:val="24"/>
          <w:szCs w:val="24"/>
        </w:rPr>
        <w:t xml:space="preserve"> realizacje umowy.</w:t>
      </w:r>
    </w:p>
    <w:p w14:paraId="66C1CC66" w14:textId="77777777" w:rsidR="005C7AC0" w:rsidRDefault="005C7AC0" w:rsidP="007C0B33">
      <w:pPr>
        <w:numPr>
          <w:ilvl w:val="0"/>
          <w:numId w:val="13"/>
        </w:numPr>
        <w:spacing w:line="276" w:lineRule="auto"/>
        <w:ind w:left="426" w:hanging="426"/>
        <w:jc w:val="both"/>
        <w:rPr>
          <w:rFonts w:ascii="Cambria" w:hAnsi="Cambria" w:cs="Cambria"/>
          <w:sz w:val="24"/>
          <w:szCs w:val="24"/>
        </w:rPr>
      </w:pPr>
      <w:r>
        <w:rPr>
          <w:rFonts w:ascii="Cambria" w:hAnsi="Cambria" w:cs="Cambria"/>
          <w:sz w:val="24"/>
          <w:szCs w:val="24"/>
        </w:rPr>
        <w:t xml:space="preserve">Warunkiem odstąpienia przez Zamawiającego od umowy w przypadkach opisanych </w:t>
      </w:r>
      <w:r>
        <w:rPr>
          <w:rFonts w:ascii="Cambria" w:hAnsi="Cambria" w:cs="Cambria"/>
          <w:sz w:val="24"/>
          <w:szCs w:val="24"/>
        </w:rPr>
        <w:br/>
        <w:t>w ust. 2 pkt. 1 - 4 jest uprzednie wezwanie Wykonawcy do wykonania swoich obowiązków oraz wyznaczenie w tym celu dodatkowego 3 dniowego terminu.</w:t>
      </w:r>
    </w:p>
    <w:p w14:paraId="33CB5A3E" w14:textId="0BD48A1C" w:rsidR="005C7AC0" w:rsidRDefault="005C7AC0" w:rsidP="00916336">
      <w:pPr>
        <w:numPr>
          <w:ilvl w:val="0"/>
          <w:numId w:val="13"/>
        </w:numPr>
        <w:spacing w:line="276" w:lineRule="auto"/>
        <w:ind w:left="426" w:hanging="426"/>
        <w:jc w:val="both"/>
        <w:rPr>
          <w:rFonts w:ascii="Cambria" w:hAnsi="Cambria" w:cs="Cambria"/>
          <w:sz w:val="24"/>
          <w:szCs w:val="24"/>
        </w:rPr>
      </w:pPr>
      <w:r>
        <w:rPr>
          <w:rFonts w:ascii="Cambria" w:hAnsi="Cambria" w:cs="Cambria"/>
          <w:sz w:val="24"/>
          <w:szCs w:val="24"/>
        </w:rPr>
        <w:t>Odstąpienie od umowy</w:t>
      </w:r>
      <w:r w:rsidR="00474F44" w:rsidRPr="00474F44">
        <w:t xml:space="preserve"> </w:t>
      </w:r>
      <w:r w:rsidR="00474F44" w:rsidRPr="00474F44">
        <w:rPr>
          <w:rFonts w:ascii="Cambria" w:hAnsi="Cambria" w:cs="Cambria"/>
          <w:sz w:val="24"/>
          <w:szCs w:val="24"/>
        </w:rPr>
        <w:t xml:space="preserve">możliwe jest w terminie </w:t>
      </w:r>
      <w:r w:rsidR="003B5796">
        <w:rPr>
          <w:rFonts w:ascii="Cambria" w:hAnsi="Cambria" w:cs="Cambria"/>
          <w:sz w:val="24"/>
          <w:szCs w:val="24"/>
        </w:rPr>
        <w:t xml:space="preserve">30 </w:t>
      </w:r>
      <w:r w:rsidR="00474F44" w:rsidRPr="00474F44">
        <w:rPr>
          <w:rFonts w:ascii="Cambria" w:hAnsi="Cambria" w:cs="Cambria"/>
          <w:sz w:val="24"/>
          <w:szCs w:val="24"/>
        </w:rPr>
        <w:t xml:space="preserve">dni od wystąpienia przyczyny odstąpienia, </w:t>
      </w:r>
      <w:r>
        <w:rPr>
          <w:rFonts w:ascii="Cambria" w:hAnsi="Cambria" w:cs="Cambria"/>
          <w:sz w:val="24"/>
          <w:szCs w:val="24"/>
        </w:rPr>
        <w:t>powinno nastąpić na piśmie oraz zawierać uzasadnienie.</w:t>
      </w:r>
    </w:p>
    <w:p w14:paraId="1B51D9A9" w14:textId="77777777" w:rsidR="005C7AC0" w:rsidRDefault="005C7AC0" w:rsidP="007C0B33">
      <w:pPr>
        <w:numPr>
          <w:ilvl w:val="0"/>
          <w:numId w:val="13"/>
        </w:numPr>
        <w:spacing w:line="276" w:lineRule="auto"/>
        <w:ind w:left="426" w:hanging="426"/>
        <w:jc w:val="both"/>
        <w:rPr>
          <w:rFonts w:ascii="Cambria" w:hAnsi="Cambria" w:cs="Cambria"/>
          <w:sz w:val="24"/>
          <w:szCs w:val="24"/>
        </w:rPr>
      </w:pPr>
      <w:r>
        <w:rPr>
          <w:rFonts w:ascii="Cambria" w:hAnsi="Cambria" w:cs="Cambria"/>
          <w:sz w:val="24"/>
          <w:szCs w:val="24"/>
        </w:rPr>
        <w:t>Wykonawca uprawniony jest do wypowiedzenia umowy z zachowaniem 3 miesięcznego terminu wypowiedzenia, jeśli Zamawiający pozostaje w zwłoce z zapłatą wynagrodzenia przekraczają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 wezwania.</w:t>
      </w:r>
    </w:p>
    <w:p w14:paraId="2E17F9C5" w14:textId="2FDB493D" w:rsidR="005C7AC0" w:rsidRDefault="005C7AC0" w:rsidP="007C0B33">
      <w:pPr>
        <w:numPr>
          <w:ilvl w:val="0"/>
          <w:numId w:val="13"/>
        </w:numPr>
        <w:spacing w:line="276" w:lineRule="auto"/>
        <w:ind w:left="426" w:hanging="426"/>
        <w:jc w:val="both"/>
        <w:rPr>
          <w:rFonts w:ascii="Cambria" w:hAnsi="Cambria" w:cs="Cambria"/>
          <w:sz w:val="24"/>
          <w:szCs w:val="24"/>
        </w:rPr>
      </w:pPr>
      <w:r>
        <w:rPr>
          <w:rFonts w:ascii="Cambria" w:hAnsi="Cambria" w:cs="Cambria"/>
          <w:sz w:val="24"/>
          <w:szCs w:val="24"/>
        </w:rPr>
        <w:t xml:space="preserve">Oświadczenie o wypowiedzeniu może być złożone w terminie 30 dni od dnia bezskutecznego upływu dodatkowego terminu dokonania płatności. </w:t>
      </w:r>
    </w:p>
    <w:p w14:paraId="6A03DC56" w14:textId="2D897D25" w:rsidR="005C7AC0" w:rsidRPr="00967221" w:rsidRDefault="005C7AC0" w:rsidP="007C0B33">
      <w:pPr>
        <w:numPr>
          <w:ilvl w:val="0"/>
          <w:numId w:val="13"/>
        </w:numPr>
        <w:spacing w:line="276" w:lineRule="auto"/>
        <w:ind w:left="426" w:hanging="426"/>
        <w:jc w:val="both"/>
        <w:rPr>
          <w:rFonts w:ascii="Cambria" w:hAnsi="Cambria" w:cs="Cambria"/>
          <w:b/>
          <w:bCs/>
          <w:sz w:val="24"/>
          <w:szCs w:val="24"/>
        </w:rPr>
      </w:pPr>
      <w:r>
        <w:rPr>
          <w:rFonts w:ascii="Cambria" w:hAnsi="Cambria" w:cs="Cambria"/>
          <w:sz w:val="24"/>
          <w:szCs w:val="24"/>
        </w:rPr>
        <w:t>Zamawiający ma prawo do wypowiedzenia niniejszej umowy z zachowaniem 6 miesięcznego okresu wypowiedzenia.</w:t>
      </w:r>
    </w:p>
    <w:p w14:paraId="3128BFDC"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12</w:t>
      </w:r>
    </w:p>
    <w:p w14:paraId="035534FD" w14:textId="77777777" w:rsidR="005C7AC0" w:rsidRDefault="005C7AC0">
      <w:pPr>
        <w:spacing w:line="276" w:lineRule="auto"/>
        <w:jc w:val="center"/>
        <w:rPr>
          <w:rFonts w:ascii="Cambria" w:hAnsi="Cambria" w:cs="Cambria"/>
          <w:color w:val="000000"/>
          <w:u w:val="single"/>
        </w:rPr>
      </w:pPr>
      <w:r>
        <w:rPr>
          <w:rFonts w:ascii="Cambria" w:hAnsi="Cambria" w:cs="Cambria"/>
          <w:b/>
          <w:bCs/>
          <w:sz w:val="24"/>
          <w:szCs w:val="24"/>
        </w:rPr>
        <w:t xml:space="preserve">Zmiany umowy </w:t>
      </w:r>
    </w:p>
    <w:p w14:paraId="76DE8E1F" w14:textId="77777777" w:rsidR="005C7AC0" w:rsidRDefault="005C7AC0" w:rsidP="007C0B33">
      <w:pPr>
        <w:pStyle w:val="Kolorowalistaakcent11"/>
        <w:widowControl w:val="0"/>
        <w:numPr>
          <w:ilvl w:val="0"/>
          <w:numId w:val="24"/>
        </w:numPr>
        <w:autoSpaceDE w:val="0"/>
        <w:spacing w:line="276" w:lineRule="auto"/>
        <w:ind w:left="567" w:hanging="567"/>
        <w:jc w:val="both"/>
        <w:rPr>
          <w:rFonts w:ascii="Cambria" w:hAnsi="Cambria" w:cs="Cambria"/>
        </w:rPr>
      </w:pPr>
      <w:r>
        <w:rPr>
          <w:rFonts w:ascii="Cambria" w:hAnsi="Cambria" w:cs="Cambria"/>
          <w:color w:val="000000"/>
          <w:u w:val="single"/>
        </w:rPr>
        <w:t>Oprócz przypadków, o których mowa w art. 144 ust. 1 pkt 2-6 ustawy – Prawo zamówień publicznych i innych przypadków wskazanych w niniejszej umowie,</w:t>
      </w:r>
      <w:r>
        <w:rPr>
          <w:rFonts w:ascii="Cambria" w:hAnsi="Cambria" w:cs="Cambria"/>
          <w:color w:val="000000"/>
        </w:rPr>
        <w:t xml:space="preserve"> Zamawiający dopuszcza możliwość wprowadzania zmiany umowy w stosunku do treści oferty, na podstawie której dokonano wyboru Wykonawcy.</w:t>
      </w:r>
    </w:p>
    <w:p w14:paraId="52FF2EA7" w14:textId="77777777" w:rsidR="005C7AC0" w:rsidRDefault="005C7AC0" w:rsidP="007C0B33">
      <w:pPr>
        <w:pStyle w:val="Kolorowalistaakcent11"/>
        <w:widowControl w:val="0"/>
        <w:numPr>
          <w:ilvl w:val="0"/>
          <w:numId w:val="24"/>
        </w:numPr>
        <w:autoSpaceDE w:val="0"/>
        <w:spacing w:line="276" w:lineRule="auto"/>
        <w:ind w:left="567" w:hanging="567"/>
        <w:jc w:val="both"/>
        <w:rPr>
          <w:rFonts w:ascii="Cambria" w:hAnsi="Cambria" w:cs="Cambria"/>
        </w:rPr>
      </w:pPr>
      <w:r>
        <w:rPr>
          <w:rFonts w:ascii="Cambria" w:hAnsi="Cambria" w:cs="Cambria"/>
        </w:rPr>
        <w:t xml:space="preserve">Zmiana postanowień umowy w stosunku do treści oferty Wykonawcy w zakresie      wynagrodzenia, o którym mowa w § 8 umowy dopuszczalna jest w przypadku: </w:t>
      </w:r>
    </w:p>
    <w:p w14:paraId="22ADA319" w14:textId="77777777" w:rsidR="005C7AC0" w:rsidRDefault="005C7AC0" w:rsidP="007C0B33">
      <w:pPr>
        <w:numPr>
          <w:ilvl w:val="0"/>
          <w:numId w:val="20"/>
        </w:numPr>
        <w:tabs>
          <w:tab w:val="left" w:pos="567"/>
        </w:tabs>
        <w:spacing w:line="276" w:lineRule="auto"/>
        <w:ind w:left="851" w:hanging="294"/>
        <w:jc w:val="both"/>
        <w:rPr>
          <w:rFonts w:ascii="Cambria" w:hAnsi="Cambria" w:cs="Cambria"/>
          <w:sz w:val="24"/>
          <w:szCs w:val="24"/>
        </w:rPr>
      </w:pPr>
      <w:r>
        <w:rPr>
          <w:rFonts w:ascii="Cambria" w:hAnsi="Cambria" w:cs="Cambria"/>
          <w:sz w:val="24"/>
          <w:szCs w:val="24"/>
        </w:rPr>
        <w:t>odstąpienia na wniosek Zamawiającego od realizacji części umowy, w razie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A56B52B" w14:textId="77777777" w:rsidR="005C7AC0" w:rsidRDefault="005C7AC0" w:rsidP="007C0B33">
      <w:pPr>
        <w:numPr>
          <w:ilvl w:val="0"/>
          <w:numId w:val="20"/>
        </w:numPr>
        <w:tabs>
          <w:tab w:val="left" w:pos="567"/>
        </w:tabs>
        <w:spacing w:line="276" w:lineRule="auto"/>
        <w:ind w:left="851" w:hanging="294"/>
        <w:jc w:val="both"/>
        <w:rPr>
          <w:rFonts w:ascii="Cambria" w:hAnsi="Cambria" w:cs="Cambria"/>
          <w:sz w:val="24"/>
          <w:szCs w:val="24"/>
        </w:rPr>
      </w:pPr>
      <w:r>
        <w:rPr>
          <w:rFonts w:ascii="Cambria" w:hAnsi="Cambria" w:cs="Cambria"/>
          <w:sz w:val="24"/>
          <w:szCs w:val="24"/>
        </w:rPr>
        <w:t>wprowadzenie zmian w stosunku do SIWZ - zał. nr 1, w zakresie wykonania prac nie wykraczających poza zakres przedmiotu zamówienia, w sytuacji konieczności zwiększenia usprawnienia procesu realizacji zamówienia,</w:t>
      </w:r>
    </w:p>
    <w:p w14:paraId="6B713093" w14:textId="77777777" w:rsidR="005C7AC0" w:rsidRDefault="005C7AC0" w:rsidP="007C0B33">
      <w:pPr>
        <w:numPr>
          <w:ilvl w:val="0"/>
          <w:numId w:val="20"/>
        </w:numPr>
        <w:tabs>
          <w:tab w:val="left" w:pos="567"/>
        </w:tabs>
        <w:spacing w:line="276" w:lineRule="auto"/>
        <w:ind w:left="851" w:hanging="294"/>
        <w:jc w:val="both"/>
        <w:rPr>
          <w:rFonts w:ascii="Cambria" w:hAnsi="Cambria" w:cs="Cambria"/>
          <w:color w:val="000000"/>
        </w:rPr>
      </w:pPr>
      <w:r>
        <w:rPr>
          <w:rFonts w:ascii="Cambria" w:hAnsi="Cambria" w:cs="Cambria"/>
          <w:sz w:val="24"/>
          <w:szCs w:val="24"/>
        </w:rPr>
        <w:t>innej zmiany prawa powszechnie obowiązującego wpływającej na zasady odbierania</w:t>
      </w:r>
      <w:r>
        <w:rPr>
          <w:rFonts w:ascii="Cambria" w:hAnsi="Cambria" w:cs="Cambria"/>
          <w:sz w:val="24"/>
          <w:szCs w:val="24"/>
        </w:rPr>
        <w:br/>
        <w:t>odpadów.</w:t>
      </w:r>
    </w:p>
    <w:p w14:paraId="70615E47" w14:textId="0944A2A7" w:rsidR="005C7AC0" w:rsidRDefault="005C7AC0" w:rsidP="007C0B33">
      <w:pPr>
        <w:pStyle w:val="Kolorowalistaakcent11"/>
        <w:widowControl w:val="0"/>
        <w:numPr>
          <w:ilvl w:val="0"/>
          <w:numId w:val="24"/>
        </w:numPr>
        <w:autoSpaceDE w:val="0"/>
        <w:spacing w:line="276" w:lineRule="auto"/>
        <w:ind w:left="567" w:hanging="567"/>
        <w:jc w:val="both"/>
        <w:rPr>
          <w:rFonts w:ascii="Cambria" w:hAnsi="Cambria" w:cs="Cambria"/>
          <w:color w:val="000000"/>
        </w:rPr>
      </w:pPr>
      <w:r>
        <w:rPr>
          <w:rFonts w:ascii="Cambria" w:hAnsi="Cambria" w:cs="Cambria"/>
          <w:color w:val="000000"/>
        </w:rPr>
        <w:t xml:space="preserve">Zamawiający na podstawie </w:t>
      </w:r>
      <w:r>
        <w:rPr>
          <w:rFonts w:ascii="Cambria" w:hAnsi="Cambria" w:cs="Cambria"/>
          <w:color w:val="000000"/>
          <w:u w:val="single"/>
        </w:rPr>
        <w:t xml:space="preserve">art. 142 ust. 5 </w:t>
      </w:r>
      <w:proofErr w:type="spellStart"/>
      <w:r>
        <w:rPr>
          <w:rFonts w:ascii="Cambria" w:hAnsi="Cambria" w:cs="Cambria"/>
          <w:color w:val="000000"/>
          <w:u w:val="single"/>
        </w:rPr>
        <w:t>Pzp</w:t>
      </w:r>
      <w:proofErr w:type="spellEnd"/>
      <w:r>
        <w:rPr>
          <w:rFonts w:ascii="Cambria" w:hAnsi="Cambria" w:cs="Cambria"/>
          <w:color w:val="000000"/>
        </w:rPr>
        <w:t xml:space="preserve"> dopuszcza zmianę wysokości wynagrodzenia należnego Wykonawcy za realizację umowy, w trakcie obowiązywania </w:t>
      </w:r>
      <w:r w:rsidR="00CC7F17">
        <w:rPr>
          <w:rFonts w:ascii="Cambria" w:hAnsi="Cambria" w:cs="Cambria"/>
          <w:color w:val="000000"/>
        </w:rPr>
        <w:t>u</w:t>
      </w:r>
      <w:r w:rsidR="00557800">
        <w:rPr>
          <w:rFonts w:ascii="Cambria" w:hAnsi="Cambria" w:cs="Cambria"/>
          <w:color w:val="000000"/>
        </w:rPr>
        <w:t>m</w:t>
      </w:r>
      <w:r>
        <w:rPr>
          <w:rFonts w:ascii="Cambria" w:hAnsi="Cambria" w:cs="Cambria"/>
          <w:color w:val="000000"/>
        </w:rPr>
        <w:t>owy w przypadku zmiany:</w:t>
      </w:r>
    </w:p>
    <w:p w14:paraId="626AB2C4" w14:textId="77777777" w:rsidR="005C7AC0" w:rsidRPr="00CF2D32" w:rsidRDefault="005C7AC0" w:rsidP="00CF2D32">
      <w:pPr>
        <w:pStyle w:val="Akapitzlist"/>
        <w:numPr>
          <w:ilvl w:val="0"/>
          <w:numId w:val="41"/>
        </w:numPr>
        <w:shd w:val="clear" w:color="auto" w:fill="FFFFFF"/>
        <w:tabs>
          <w:tab w:val="left" w:pos="993"/>
        </w:tabs>
        <w:autoSpaceDE w:val="0"/>
        <w:spacing w:line="276" w:lineRule="auto"/>
        <w:jc w:val="both"/>
        <w:rPr>
          <w:rFonts w:ascii="Cambria" w:hAnsi="Cambria" w:cs="Cambria"/>
          <w:color w:val="000000"/>
        </w:rPr>
      </w:pPr>
      <w:r w:rsidRPr="00CF2D32">
        <w:rPr>
          <w:rFonts w:ascii="Cambria" w:hAnsi="Cambria" w:cs="Cambria"/>
          <w:color w:val="000000"/>
        </w:rPr>
        <w:t xml:space="preserve">stawki podatku VAT, </w:t>
      </w:r>
    </w:p>
    <w:p w14:paraId="3607F3BC" w14:textId="77777777" w:rsidR="00CF2D32" w:rsidRPr="00CF2D32" w:rsidRDefault="005C7AC0" w:rsidP="00CF2D32">
      <w:pPr>
        <w:pStyle w:val="Akapitzlist"/>
        <w:numPr>
          <w:ilvl w:val="0"/>
          <w:numId w:val="41"/>
        </w:numPr>
        <w:shd w:val="clear" w:color="auto" w:fill="FFFFFF"/>
        <w:tabs>
          <w:tab w:val="left" w:pos="993"/>
        </w:tabs>
        <w:autoSpaceDE w:val="0"/>
        <w:spacing w:line="276" w:lineRule="auto"/>
        <w:jc w:val="both"/>
        <w:rPr>
          <w:rFonts w:ascii="Cambria" w:hAnsi="Cambria" w:cs="Cambria"/>
          <w:color w:val="000000"/>
        </w:rPr>
      </w:pPr>
      <w:r w:rsidRPr="00CF2D32">
        <w:rPr>
          <w:rFonts w:ascii="Cambria" w:hAnsi="Cambria" w:cs="Cambria"/>
          <w:color w:val="000000"/>
        </w:rPr>
        <w:t>minimalnego wynagrodzenia za pracę albo wysokości minimalnej stawki godzinowej ustalonej na podstawie przepisów ustawy z dnia 10 października 2002 r. o minimalnym wynagrodzeniu za pracę</w:t>
      </w:r>
      <w:r w:rsidR="00CC7F17" w:rsidRPr="00CF2D32">
        <w:rPr>
          <w:rFonts w:ascii="Cambria" w:hAnsi="Cambria" w:cs="Cambria"/>
          <w:color w:val="000000"/>
        </w:rPr>
        <w:t>, (</w:t>
      </w:r>
      <w:proofErr w:type="spellStart"/>
      <w:r w:rsidR="00CC7F17" w:rsidRPr="00CF2D32">
        <w:rPr>
          <w:rFonts w:ascii="Cambria" w:hAnsi="Cambria" w:cs="Cambria"/>
          <w:color w:val="000000"/>
        </w:rPr>
        <w:t>t.j</w:t>
      </w:r>
      <w:proofErr w:type="spellEnd"/>
      <w:r w:rsidR="00CC7F17" w:rsidRPr="00CF2D32">
        <w:rPr>
          <w:rFonts w:ascii="Cambria" w:hAnsi="Cambria" w:cs="Cambria"/>
          <w:color w:val="000000"/>
        </w:rPr>
        <w:t xml:space="preserve">. Dz. U. z 2018 r. poz. 2177 z </w:t>
      </w:r>
      <w:proofErr w:type="spellStart"/>
      <w:r w:rsidR="00CC7F17" w:rsidRPr="00CF2D32">
        <w:rPr>
          <w:rFonts w:ascii="Cambria" w:hAnsi="Cambria" w:cs="Cambria"/>
          <w:color w:val="000000"/>
        </w:rPr>
        <w:t>późń</w:t>
      </w:r>
      <w:proofErr w:type="spellEnd"/>
      <w:r w:rsidR="00CC7F17" w:rsidRPr="00CF2D32">
        <w:rPr>
          <w:rFonts w:ascii="Cambria" w:hAnsi="Cambria" w:cs="Cambria"/>
          <w:color w:val="000000"/>
        </w:rPr>
        <w:t>. zm.)</w:t>
      </w:r>
    </w:p>
    <w:p w14:paraId="19CE0EDB" w14:textId="22C9E2A1" w:rsidR="005C7AC0" w:rsidRPr="00CF2D32" w:rsidRDefault="005C7AC0" w:rsidP="00CF2D32">
      <w:pPr>
        <w:pStyle w:val="Akapitzlist"/>
        <w:numPr>
          <w:ilvl w:val="0"/>
          <w:numId w:val="41"/>
        </w:numPr>
        <w:shd w:val="clear" w:color="auto" w:fill="FFFFFF"/>
        <w:tabs>
          <w:tab w:val="left" w:pos="993"/>
        </w:tabs>
        <w:autoSpaceDE w:val="0"/>
        <w:spacing w:line="276" w:lineRule="auto"/>
        <w:jc w:val="both"/>
        <w:rPr>
          <w:rFonts w:ascii="Cambria" w:hAnsi="Cambria" w:cs="Cambria"/>
          <w:color w:val="000000"/>
        </w:rPr>
      </w:pPr>
      <w:r w:rsidRPr="00CF2D32">
        <w:rPr>
          <w:rFonts w:ascii="Cambria" w:hAnsi="Cambria" w:cs="Cambria"/>
          <w:color w:val="000000"/>
        </w:rPr>
        <w:t>zasad podlegania ubezpieczeniom społecznym lub ubezpieczeniu zdrowotnemu lub wysokości stawki składki na ubezpieczenie społeczne i zdrowotne,</w:t>
      </w:r>
    </w:p>
    <w:p w14:paraId="1CEC2EF2" w14:textId="78E32416" w:rsidR="00967221" w:rsidRPr="00CF2D32" w:rsidRDefault="00967221" w:rsidP="00CF2D32">
      <w:pPr>
        <w:pStyle w:val="Akapitzlist"/>
        <w:numPr>
          <w:ilvl w:val="0"/>
          <w:numId w:val="41"/>
        </w:numPr>
        <w:shd w:val="clear" w:color="auto" w:fill="FFFFFF"/>
        <w:tabs>
          <w:tab w:val="left" w:pos="993"/>
        </w:tabs>
        <w:autoSpaceDE w:val="0"/>
        <w:spacing w:line="276" w:lineRule="auto"/>
        <w:jc w:val="both"/>
        <w:rPr>
          <w:rFonts w:ascii="Cambria" w:hAnsi="Cambria" w:cs="Cambria"/>
          <w:color w:val="000000"/>
        </w:rPr>
      </w:pPr>
      <w:r w:rsidRPr="00CF2D32">
        <w:rPr>
          <w:rFonts w:ascii="Cambria" w:hAnsi="Cambria" w:cs="Arial"/>
        </w:rPr>
        <w:t>zasad gromadzenia i wysokości wpłat do pracowniczych planów kapitałowych, o których mowa w ustawie z dnia 4 października 2018 r. o pracowniczych planach kapitałowyc</w:t>
      </w:r>
      <w:r w:rsidR="00CC7F17" w:rsidRPr="00CF2D32">
        <w:rPr>
          <w:rFonts w:ascii="Cambria" w:hAnsi="Cambria" w:cs="Arial"/>
        </w:rPr>
        <w:t xml:space="preserve">h  ( Dz. U. z 2018 r. poz. 2215 z </w:t>
      </w:r>
      <w:proofErr w:type="spellStart"/>
      <w:r w:rsidR="00CC7F17" w:rsidRPr="00CF2D32">
        <w:rPr>
          <w:rFonts w:ascii="Cambria" w:hAnsi="Cambria" w:cs="Arial"/>
        </w:rPr>
        <w:t>późń</w:t>
      </w:r>
      <w:proofErr w:type="spellEnd"/>
      <w:r w:rsidR="00CC7F17" w:rsidRPr="00CF2D32">
        <w:rPr>
          <w:rFonts w:ascii="Cambria" w:hAnsi="Cambria" w:cs="Arial"/>
        </w:rPr>
        <w:t>. zm.)</w:t>
      </w:r>
    </w:p>
    <w:p w14:paraId="111CB09E" w14:textId="77777777" w:rsidR="005C7AC0" w:rsidRDefault="005C7AC0">
      <w:pPr>
        <w:shd w:val="clear" w:color="auto" w:fill="FFFFFF"/>
        <w:tabs>
          <w:tab w:val="left" w:pos="993"/>
        </w:tabs>
        <w:autoSpaceDE w:val="0"/>
        <w:spacing w:line="276" w:lineRule="auto"/>
        <w:ind w:left="993" w:hanging="426"/>
        <w:jc w:val="both"/>
        <w:rPr>
          <w:rFonts w:ascii="Cambria" w:hAnsi="Cambria" w:cs="Cambria"/>
          <w:sz w:val="24"/>
          <w:szCs w:val="24"/>
        </w:rPr>
      </w:pPr>
      <w:r>
        <w:rPr>
          <w:rFonts w:ascii="Cambria" w:hAnsi="Cambria" w:cs="Cambria"/>
          <w:color w:val="000000"/>
          <w:sz w:val="24"/>
          <w:szCs w:val="24"/>
        </w:rPr>
        <w:tab/>
        <w:t>- jeżeli zmiany te będą miały wpływ na koszty wykonywania zamówienia przez Wykonawcę, o wartość wzrostu tych kosztów.</w:t>
      </w:r>
    </w:p>
    <w:p w14:paraId="14B054B3" w14:textId="77777777" w:rsidR="005C7AC0" w:rsidRDefault="005C7AC0" w:rsidP="007C0B33">
      <w:pPr>
        <w:numPr>
          <w:ilvl w:val="0"/>
          <w:numId w:val="24"/>
        </w:numPr>
        <w:spacing w:line="276" w:lineRule="auto"/>
        <w:ind w:left="567" w:hanging="567"/>
        <w:jc w:val="both"/>
        <w:rPr>
          <w:rFonts w:ascii="Cambria" w:hAnsi="Cambria" w:cs="Cambria"/>
          <w:color w:val="000000"/>
        </w:rPr>
      </w:pPr>
      <w:r>
        <w:rPr>
          <w:rFonts w:ascii="Cambria" w:hAnsi="Cambria" w:cs="Cambria"/>
          <w:sz w:val="24"/>
          <w:szCs w:val="24"/>
        </w:rPr>
        <w:t xml:space="preserve">Dopuszcza się zmianę umowy w zakresie sposobu spełnienia przez Wykonawcę świadczenia  odbierania odpadów w przypadku zmiany przepisów prawa powszechnie    obowiązującego wpływających na sposób spełnienia świadczenia (realizację umowy). </w:t>
      </w:r>
    </w:p>
    <w:p w14:paraId="4BAE0C73" w14:textId="77777777" w:rsidR="005C7AC0" w:rsidRDefault="005C7AC0" w:rsidP="007C0B33">
      <w:pPr>
        <w:pStyle w:val="Kolorowalistaakcent11"/>
        <w:widowControl w:val="0"/>
        <w:numPr>
          <w:ilvl w:val="0"/>
          <w:numId w:val="24"/>
        </w:numPr>
        <w:autoSpaceDE w:val="0"/>
        <w:spacing w:line="276" w:lineRule="auto"/>
        <w:ind w:left="567" w:hanging="567"/>
        <w:jc w:val="both"/>
        <w:rPr>
          <w:rFonts w:ascii="Cambria" w:hAnsi="Cambria" w:cs="Cambria"/>
          <w:color w:val="000000"/>
        </w:rPr>
      </w:pPr>
      <w:r>
        <w:rPr>
          <w:rFonts w:ascii="Cambria" w:hAnsi="Cambria" w:cs="Cambria"/>
          <w:color w:val="000000"/>
        </w:rPr>
        <w:t>Zmiana wynagrodzenia Wykonawcy jest możliwa w przypadkach wskazanych wyżej, na zasadach określonych w warunkach umowy.</w:t>
      </w:r>
    </w:p>
    <w:p w14:paraId="6F20852C" w14:textId="77777777" w:rsidR="005C7AC0" w:rsidRDefault="005C7AC0" w:rsidP="007C0B33">
      <w:pPr>
        <w:pStyle w:val="Kolorowalistaakcent11"/>
        <w:widowControl w:val="0"/>
        <w:numPr>
          <w:ilvl w:val="0"/>
          <w:numId w:val="24"/>
        </w:numPr>
        <w:autoSpaceDE w:val="0"/>
        <w:spacing w:line="276" w:lineRule="auto"/>
        <w:ind w:left="567" w:hanging="567"/>
        <w:jc w:val="both"/>
        <w:rPr>
          <w:rFonts w:ascii="Cambria" w:hAnsi="Cambria" w:cs="Cambria"/>
          <w:color w:val="000000"/>
        </w:rPr>
      </w:pPr>
      <w:r>
        <w:rPr>
          <w:rFonts w:ascii="Cambria" w:hAnsi="Cambria" w:cs="Cambria"/>
          <w:color w:val="000000"/>
        </w:rPr>
        <w:t xml:space="preserve">Wszystkie powyższe postanowienia stanowią katalog zmian, na które Zamawiający może wyrazić zgodę. Nie stanowią jednocześnie zobowiązania do wyrażenia takiej zgody. </w:t>
      </w:r>
    </w:p>
    <w:p w14:paraId="3CC7B310" w14:textId="77777777" w:rsidR="005C7AC0" w:rsidRDefault="005C7AC0" w:rsidP="007C0B33">
      <w:pPr>
        <w:pStyle w:val="Kolorowalistaakcent11"/>
        <w:widowControl w:val="0"/>
        <w:numPr>
          <w:ilvl w:val="0"/>
          <w:numId w:val="24"/>
        </w:numPr>
        <w:autoSpaceDE w:val="0"/>
        <w:spacing w:line="276" w:lineRule="auto"/>
        <w:ind w:left="567" w:hanging="567"/>
        <w:jc w:val="both"/>
        <w:rPr>
          <w:rFonts w:ascii="Cambria" w:hAnsi="Cambria" w:cs="Cambria"/>
          <w:color w:val="000000"/>
        </w:rPr>
      </w:pPr>
      <w:r>
        <w:rPr>
          <w:rFonts w:ascii="Cambria" w:hAnsi="Cambria" w:cs="Cambria"/>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42D405B" w14:textId="77777777" w:rsidR="005C7AC0" w:rsidRDefault="005C7AC0" w:rsidP="007C0B33">
      <w:pPr>
        <w:pStyle w:val="Kolorowalistaakcent11"/>
        <w:widowControl w:val="0"/>
        <w:numPr>
          <w:ilvl w:val="0"/>
          <w:numId w:val="24"/>
        </w:numPr>
        <w:autoSpaceDE w:val="0"/>
        <w:spacing w:line="276" w:lineRule="auto"/>
        <w:ind w:left="567" w:hanging="567"/>
        <w:jc w:val="both"/>
        <w:rPr>
          <w:rFonts w:ascii="Cambria" w:hAnsi="Cambria" w:cs="Cambria"/>
        </w:rPr>
      </w:pPr>
      <w:r>
        <w:rPr>
          <w:rFonts w:ascii="Cambria" w:hAnsi="Cambria" w:cs="Cambria"/>
          <w:color w:val="000000"/>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670AD133" w14:textId="77777777" w:rsidR="005C7AC0" w:rsidRDefault="005C7AC0" w:rsidP="007C0B33">
      <w:pPr>
        <w:numPr>
          <w:ilvl w:val="0"/>
          <w:numId w:val="24"/>
        </w:numPr>
        <w:spacing w:line="276" w:lineRule="auto"/>
        <w:ind w:left="567" w:hanging="567"/>
        <w:jc w:val="both"/>
        <w:rPr>
          <w:rFonts w:ascii="Cambria" w:hAnsi="Cambria" w:cs="Cambria"/>
          <w:sz w:val="24"/>
          <w:szCs w:val="24"/>
        </w:rPr>
      </w:pPr>
      <w:r>
        <w:rPr>
          <w:rFonts w:ascii="Cambria" w:hAnsi="Cambria" w:cs="Cambria"/>
          <w:sz w:val="24"/>
          <w:szCs w:val="24"/>
        </w:rPr>
        <w:t xml:space="preserve">W trakcie trwania niniejszej umowy Wykonawca zobowiązuje się do pisemnego powiadamiania   Zamawiającego o : </w:t>
      </w:r>
    </w:p>
    <w:p w14:paraId="2508922E" w14:textId="77777777" w:rsidR="005C7AC0" w:rsidRDefault="005C7AC0">
      <w:pPr>
        <w:numPr>
          <w:ilvl w:val="0"/>
          <w:numId w:val="6"/>
        </w:numPr>
        <w:tabs>
          <w:tab w:val="left" w:pos="851"/>
        </w:tabs>
        <w:spacing w:line="276" w:lineRule="auto"/>
        <w:ind w:left="851" w:hanging="284"/>
        <w:jc w:val="both"/>
        <w:rPr>
          <w:rFonts w:ascii="Cambria" w:hAnsi="Cambria" w:cs="Cambria"/>
          <w:sz w:val="24"/>
          <w:szCs w:val="24"/>
        </w:rPr>
      </w:pPr>
      <w:r>
        <w:rPr>
          <w:rFonts w:ascii="Cambria" w:hAnsi="Cambria" w:cs="Cambria"/>
          <w:sz w:val="24"/>
          <w:szCs w:val="24"/>
        </w:rPr>
        <w:t>zmianie siedziby lub nazwy firmy,</w:t>
      </w:r>
    </w:p>
    <w:p w14:paraId="54DCC3D4" w14:textId="77777777" w:rsidR="005C7AC0" w:rsidRDefault="005C7AC0">
      <w:pPr>
        <w:numPr>
          <w:ilvl w:val="0"/>
          <w:numId w:val="6"/>
        </w:numPr>
        <w:tabs>
          <w:tab w:val="left" w:pos="851"/>
        </w:tabs>
        <w:spacing w:line="276" w:lineRule="auto"/>
        <w:ind w:left="851" w:hanging="284"/>
        <w:jc w:val="both"/>
        <w:rPr>
          <w:rFonts w:ascii="Cambria" w:hAnsi="Cambria" w:cs="Cambria"/>
          <w:sz w:val="24"/>
          <w:szCs w:val="24"/>
        </w:rPr>
      </w:pPr>
      <w:r>
        <w:rPr>
          <w:rFonts w:ascii="Cambria" w:hAnsi="Cambria" w:cs="Cambria"/>
          <w:sz w:val="24"/>
          <w:szCs w:val="24"/>
        </w:rPr>
        <w:t>zmianie osób reprezentujących,</w:t>
      </w:r>
    </w:p>
    <w:p w14:paraId="3451830B" w14:textId="77777777" w:rsidR="005C7AC0" w:rsidRDefault="005C7AC0">
      <w:pPr>
        <w:numPr>
          <w:ilvl w:val="0"/>
          <w:numId w:val="6"/>
        </w:numPr>
        <w:tabs>
          <w:tab w:val="left" w:pos="851"/>
        </w:tabs>
        <w:spacing w:line="276" w:lineRule="auto"/>
        <w:ind w:left="851" w:hanging="284"/>
        <w:jc w:val="both"/>
        <w:rPr>
          <w:rFonts w:ascii="Cambria" w:hAnsi="Cambria" w:cs="Cambria"/>
          <w:sz w:val="24"/>
          <w:szCs w:val="24"/>
        </w:rPr>
      </w:pPr>
      <w:r>
        <w:rPr>
          <w:rFonts w:ascii="Cambria" w:hAnsi="Cambria" w:cs="Cambria"/>
          <w:sz w:val="24"/>
          <w:szCs w:val="24"/>
        </w:rPr>
        <w:t>ogłoszeniu upadłości,</w:t>
      </w:r>
    </w:p>
    <w:p w14:paraId="361D0D78" w14:textId="77777777" w:rsidR="005C7AC0" w:rsidRDefault="005C7AC0">
      <w:pPr>
        <w:numPr>
          <w:ilvl w:val="0"/>
          <w:numId w:val="6"/>
        </w:numPr>
        <w:tabs>
          <w:tab w:val="left" w:pos="851"/>
        </w:tabs>
        <w:spacing w:line="276" w:lineRule="auto"/>
        <w:ind w:left="851" w:hanging="284"/>
        <w:jc w:val="both"/>
        <w:rPr>
          <w:rFonts w:ascii="Cambria" w:hAnsi="Cambria" w:cs="Cambria"/>
          <w:sz w:val="24"/>
          <w:szCs w:val="24"/>
        </w:rPr>
      </w:pPr>
      <w:r>
        <w:rPr>
          <w:rFonts w:ascii="Cambria" w:hAnsi="Cambria" w:cs="Cambria"/>
          <w:sz w:val="24"/>
          <w:szCs w:val="24"/>
        </w:rPr>
        <w:t>ogłoszeniu likwidacji,</w:t>
      </w:r>
    </w:p>
    <w:p w14:paraId="139A9195" w14:textId="77777777" w:rsidR="005C7AC0" w:rsidRDefault="005C7AC0">
      <w:pPr>
        <w:numPr>
          <w:ilvl w:val="0"/>
          <w:numId w:val="6"/>
        </w:numPr>
        <w:tabs>
          <w:tab w:val="left" w:pos="851"/>
        </w:tabs>
        <w:spacing w:line="276" w:lineRule="auto"/>
        <w:ind w:left="851" w:hanging="284"/>
        <w:jc w:val="both"/>
        <w:rPr>
          <w:rFonts w:ascii="Cambria" w:hAnsi="Cambria" w:cs="Cambria"/>
          <w:sz w:val="24"/>
          <w:szCs w:val="24"/>
        </w:rPr>
      </w:pPr>
      <w:r>
        <w:rPr>
          <w:rFonts w:ascii="Cambria" w:hAnsi="Cambria" w:cs="Cambria"/>
          <w:sz w:val="24"/>
          <w:szCs w:val="24"/>
        </w:rPr>
        <w:t>zawieszeniu działalności,</w:t>
      </w:r>
    </w:p>
    <w:p w14:paraId="2BCFC491" w14:textId="77777777" w:rsidR="005C7AC0" w:rsidRDefault="005C7AC0">
      <w:pPr>
        <w:numPr>
          <w:ilvl w:val="0"/>
          <w:numId w:val="6"/>
        </w:numPr>
        <w:tabs>
          <w:tab w:val="left" w:pos="851"/>
        </w:tabs>
        <w:spacing w:line="276" w:lineRule="auto"/>
        <w:ind w:left="851" w:hanging="284"/>
        <w:jc w:val="both"/>
        <w:rPr>
          <w:rFonts w:ascii="Cambria" w:hAnsi="Cambria" w:cs="Cambria"/>
          <w:sz w:val="24"/>
          <w:szCs w:val="24"/>
        </w:rPr>
      </w:pPr>
      <w:r>
        <w:rPr>
          <w:rFonts w:ascii="Cambria" w:hAnsi="Cambria" w:cs="Cambria"/>
          <w:sz w:val="24"/>
          <w:szCs w:val="24"/>
        </w:rPr>
        <w:t>wszczęcie postępowania układowego, w którym uczestnicy Wykonawca.</w:t>
      </w:r>
    </w:p>
    <w:p w14:paraId="5CB4B46F" w14:textId="77777777" w:rsidR="005C7AC0" w:rsidRDefault="005C7AC0">
      <w:pPr>
        <w:spacing w:line="276" w:lineRule="auto"/>
        <w:jc w:val="both"/>
        <w:rPr>
          <w:rFonts w:ascii="Cambria" w:hAnsi="Cambria" w:cs="Cambria"/>
          <w:sz w:val="24"/>
          <w:szCs w:val="24"/>
        </w:rPr>
      </w:pPr>
    </w:p>
    <w:p w14:paraId="1B7AE449" w14:textId="77777777" w:rsidR="005C7AC0" w:rsidRDefault="005C7AC0">
      <w:pPr>
        <w:spacing w:line="276" w:lineRule="auto"/>
        <w:jc w:val="center"/>
        <w:rPr>
          <w:rFonts w:ascii="Cambria" w:hAnsi="Cambria" w:cs="Cambria"/>
          <w:b/>
          <w:bCs/>
          <w:color w:val="000000"/>
          <w:sz w:val="24"/>
          <w:szCs w:val="24"/>
        </w:rPr>
      </w:pPr>
      <w:r>
        <w:rPr>
          <w:rFonts w:ascii="Cambria" w:hAnsi="Cambria" w:cs="Cambria"/>
          <w:b/>
          <w:bCs/>
          <w:color w:val="000000"/>
          <w:sz w:val="24"/>
          <w:szCs w:val="24"/>
        </w:rPr>
        <w:t>§ 13</w:t>
      </w:r>
    </w:p>
    <w:p w14:paraId="549495D1" w14:textId="77777777" w:rsidR="005C7AC0" w:rsidRDefault="005C7AC0">
      <w:pPr>
        <w:spacing w:line="276" w:lineRule="auto"/>
        <w:jc w:val="center"/>
        <w:rPr>
          <w:rFonts w:ascii="Cambria" w:hAnsi="Cambria" w:cs="Cambria"/>
          <w:color w:val="000000"/>
        </w:rPr>
      </w:pPr>
      <w:r>
        <w:rPr>
          <w:rFonts w:ascii="Cambria" w:hAnsi="Cambria" w:cs="Cambria"/>
          <w:b/>
          <w:bCs/>
          <w:color w:val="000000"/>
          <w:sz w:val="24"/>
          <w:szCs w:val="24"/>
        </w:rPr>
        <w:t xml:space="preserve">Podwykonawcy </w:t>
      </w:r>
    </w:p>
    <w:p w14:paraId="4EB7A792" w14:textId="7B1B1186" w:rsidR="005C7AC0" w:rsidRPr="00937964" w:rsidRDefault="005C7AC0" w:rsidP="00937964">
      <w:pPr>
        <w:pStyle w:val="Kolorowalistaakcent11"/>
        <w:widowControl w:val="0"/>
        <w:numPr>
          <w:ilvl w:val="0"/>
          <w:numId w:val="19"/>
        </w:numPr>
        <w:autoSpaceDE w:val="0"/>
        <w:spacing w:line="276" w:lineRule="auto"/>
        <w:ind w:left="426" w:hanging="426"/>
        <w:jc w:val="both"/>
        <w:rPr>
          <w:rFonts w:ascii="Cambria" w:hAnsi="Cambria" w:cs="Cambria"/>
          <w:color w:val="000000"/>
        </w:rPr>
      </w:pPr>
      <w:r>
        <w:rPr>
          <w:rFonts w:ascii="Cambria" w:hAnsi="Cambria" w:cs="Cambria"/>
          <w:color w:val="000000"/>
        </w:rPr>
        <w:t xml:space="preserve">Wykonawca – zgodnie z oświadczeniem zawartym w Ofercie – wykona zamówienie sam / sam, za wyjątkiem następującego zakresu: </w:t>
      </w:r>
      <w:r w:rsidRPr="00937964">
        <w:rPr>
          <w:rFonts w:ascii="Cambria" w:hAnsi="Cambria" w:cs="Cambria"/>
          <w:color w:val="000000"/>
        </w:rPr>
        <w:t xml:space="preserve"> </w:t>
      </w:r>
    </w:p>
    <w:p w14:paraId="76A47C47" w14:textId="77777777" w:rsidR="005C7AC0" w:rsidRDefault="005C7AC0">
      <w:pPr>
        <w:pStyle w:val="Kolorowalistaakcent11"/>
        <w:widowControl w:val="0"/>
        <w:autoSpaceDE w:val="0"/>
        <w:spacing w:line="276" w:lineRule="auto"/>
        <w:ind w:left="426"/>
        <w:jc w:val="both"/>
        <w:rPr>
          <w:rFonts w:ascii="Cambria" w:hAnsi="Cambria" w:cs="Cambria"/>
          <w:color w:val="000000"/>
        </w:rPr>
      </w:pPr>
      <w:r>
        <w:rPr>
          <w:rFonts w:ascii="Cambria" w:hAnsi="Cambria" w:cs="Cambria"/>
          <w:color w:val="000000"/>
        </w:rPr>
        <w:t>który zostanie wykonany przy udziale podwykonawcy/ów w tym, na którego/</w:t>
      </w:r>
      <w:proofErr w:type="spellStart"/>
      <w:r>
        <w:rPr>
          <w:rFonts w:ascii="Cambria" w:hAnsi="Cambria" w:cs="Cambria"/>
          <w:color w:val="000000"/>
        </w:rPr>
        <w:t>ych</w:t>
      </w:r>
      <w:proofErr w:type="spellEnd"/>
      <w:r>
        <w:rPr>
          <w:rFonts w:ascii="Cambria" w:hAnsi="Cambria" w:cs="Cambria"/>
          <w:color w:val="000000"/>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1F40B3BE" w14:textId="77777777" w:rsidR="005C7AC0" w:rsidRDefault="005C7AC0" w:rsidP="007C0B33">
      <w:pPr>
        <w:pStyle w:val="Kolorowalistaakcent11"/>
        <w:widowControl w:val="0"/>
        <w:numPr>
          <w:ilvl w:val="0"/>
          <w:numId w:val="19"/>
        </w:numPr>
        <w:autoSpaceDE w:val="0"/>
        <w:spacing w:line="276" w:lineRule="auto"/>
        <w:ind w:left="426" w:hanging="426"/>
        <w:jc w:val="both"/>
        <w:rPr>
          <w:rFonts w:ascii="Cambria" w:hAnsi="Cambria" w:cs="Cambria"/>
          <w:color w:val="000000"/>
        </w:rPr>
      </w:pPr>
      <w:r>
        <w:rPr>
          <w:rFonts w:ascii="Cambria" w:hAnsi="Cambria" w:cs="Cambria"/>
          <w:color w:val="000000"/>
        </w:rPr>
        <w:t>Wykonawca nie zleci podwykonawcom innych prac niż wskazane w ust. 1 ,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03C54EC" w14:textId="77777777" w:rsidR="005C7AC0" w:rsidRDefault="005C7AC0" w:rsidP="007C0B33">
      <w:pPr>
        <w:pStyle w:val="Kolorowalistaakcent11"/>
        <w:widowControl w:val="0"/>
        <w:numPr>
          <w:ilvl w:val="0"/>
          <w:numId w:val="19"/>
        </w:numPr>
        <w:autoSpaceDE w:val="0"/>
        <w:spacing w:line="276" w:lineRule="auto"/>
        <w:ind w:left="426" w:hanging="426"/>
        <w:jc w:val="both"/>
        <w:rPr>
          <w:rFonts w:ascii="Cambria" w:hAnsi="Cambria" w:cs="Cambria"/>
          <w:color w:val="000000"/>
        </w:rPr>
      </w:pPr>
      <w:r>
        <w:rPr>
          <w:rFonts w:ascii="Cambria" w:hAnsi="Cambria" w:cs="Cambria"/>
          <w:color w:val="00000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5928D7D" w14:textId="77777777" w:rsidR="005C7AC0" w:rsidRDefault="005C7AC0" w:rsidP="007C0B33">
      <w:pPr>
        <w:pStyle w:val="Kolorowalistaakcent11"/>
        <w:widowControl w:val="0"/>
        <w:numPr>
          <w:ilvl w:val="0"/>
          <w:numId w:val="19"/>
        </w:numPr>
        <w:autoSpaceDE w:val="0"/>
        <w:spacing w:line="276" w:lineRule="auto"/>
        <w:ind w:left="426" w:hanging="426"/>
        <w:jc w:val="both"/>
        <w:rPr>
          <w:rFonts w:ascii="Cambria" w:hAnsi="Cambria" w:cs="Cambria"/>
          <w:color w:val="000000"/>
        </w:rPr>
      </w:pPr>
      <w:r>
        <w:rPr>
          <w:rFonts w:ascii="Cambria" w:hAnsi="Cambria" w:cs="Cambria"/>
          <w:color w:val="000000"/>
        </w:rPr>
        <w:t>Do zawarcia przez podwykonawcę umowy z dalszym podwykonawcą jest wymagana zgoda Zamawiającego i Wykonawcy. Zapis ust.6 stosuje się odpowiednio.</w:t>
      </w:r>
    </w:p>
    <w:p w14:paraId="7008059C" w14:textId="77777777" w:rsidR="00CF2D32" w:rsidRDefault="005C7AC0" w:rsidP="00CF2D32">
      <w:pPr>
        <w:pStyle w:val="Kolorowalistaakcent11"/>
        <w:widowControl w:val="0"/>
        <w:numPr>
          <w:ilvl w:val="0"/>
          <w:numId w:val="19"/>
        </w:numPr>
        <w:autoSpaceDE w:val="0"/>
        <w:spacing w:line="276" w:lineRule="auto"/>
        <w:ind w:left="426" w:hanging="426"/>
        <w:jc w:val="both"/>
        <w:rPr>
          <w:rFonts w:ascii="Cambria" w:hAnsi="Cambria" w:cs="Cambria"/>
          <w:color w:val="000000"/>
        </w:rPr>
      </w:pPr>
      <w:r>
        <w:rPr>
          <w:rFonts w:ascii="Cambria" w:hAnsi="Cambria" w:cs="Cambria"/>
          <w:color w:val="000000"/>
        </w:rPr>
        <w:t>Umowy, o których mowa w ust. 3 i 4, powinny być sporządzone w formie pisemnej pod rygorem nieważności.</w:t>
      </w:r>
    </w:p>
    <w:p w14:paraId="6109F79B" w14:textId="4BE01EBD" w:rsidR="005C7AC0" w:rsidRPr="00CF2D32" w:rsidRDefault="005C7AC0" w:rsidP="00CF2D32">
      <w:pPr>
        <w:pStyle w:val="Kolorowalistaakcent11"/>
        <w:widowControl w:val="0"/>
        <w:numPr>
          <w:ilvl w:val="0"/>
          <w:numId w:val="19"/>
        </w:numPr>
        <w:autoSpaceDE w:val="0"/>
        <w:spacing w:line="276" w:lineRule="auto"/>
        <w:ind w:left="426" w:hanging="426"/>
        <w:jc w:val="both"/>
        <w:rPr>
          <w:rFonts w:ascii="Cambria" w:hAnsi="Cambria" w:cs="Cambria"/>
          <w:color w:val="000000"/>
        </w:rPr>
      </w:pPr>
      <w:r w:rsidRPr="00CF2D32">
        <w:rPr>
          <w:rFonts w:ascii="Cambria" w:hAnsi="Cambria" w:cs="Cambria"/>
          <w:color w:val="000000"/>
        </w:rPr>
        <w:t xml:space="preserve">Wykonawca ponosi pełną odpowiedzialność za działania i/lub zaniechania osób </w:t>
      </w:r>
      <w:r w:rsidRPr="00CF2D32">
        <w:rPr>
          <w:rFonts w:ascii="Cambria" w:hAnsi="Cambria" w:cs="Cambria"/>
          <w:color w:val="000000"/>
        </w:rPr>
        <w:br/>
        <w:t xml:space="preserve">i podmiotów przy pomocy, których wykonuje </w:t>
      </w:r>
      <w:r w:rsidR="00CC7F17" w:rsidRPr="00CF2D32">
        <w:rPr>
          <w:rFonts w:ascii="Cambria" w:hAnsi="Cambria" w:cs="Cambria"/>
          <w:color w:val="000000"/>
        </w:rPr>
        <w:t xml:space="preserve">przedmiot umowy. </w:t>
      </w:r>
      <w:r w:rsidRPr="00CF2D32">
        <w:rPr>
          <w:rFonts w:ascii="Cambria" w:hAnsi="Cambria" w:cs="Cambria"/>
          <w:color w:val="000000"/>
        </w:rPr>
        <w:t>W szczególności jak za własne działania i zaniechania Wykonawca odpowiada za ewentualnych podwykonawców.</w:t>
      </w:r>
    </w:p>
    <w:p w14:paraId="566CF0A4" w14:textId="77777777" w:rsidR="005C7AC0" w:rsidRDefault="005C7AC0" w:rsidP="007C0B33">
      <w:pPr>
        <w:pStyle w:val="Kolorowalistaakcent11"/>
        <w:widowControl w:val="0"/>
        <w:numPr>
          <w:ilvl w:val="0"/>
          <w:numId w:val="19"/>
        </w:numPr>
        <w:autoSpaceDE w:val="0"/>
        <w:spacing w:line="276" w:lineRule="auto"/>
        <w:ind w:left="426" w:hanging="426"/>
        <w:jc w:val="both"/>
        <w:rPr>
          <w:rFonts w:ascii="Cambria" w:hAnsi="Cambria" w:cs="Cambria"/>
          <w:color w:val="000000"/>
        </w:rPr>
      </w:pPr>
      <w:r>
        <w:rPr>
          <w:rFonts w:ascii="Cambria" w:hAnsi="Cambria" w:cs="Cambria"/>
          <w:color w:val="000000"/>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C589CAB" w14:textId="77777777" w:rsidR="005C7AC0" w:rsidRDefault="005C7AC0" w:rsidP="007C0B33">
      <w:pPr>
        <w:pStyle w:val="Kolorowalistaakcent11"/>
        <w:widowControl w:val="0"/>
        <w:numPr>
          <w:ilvl w:val="0"/>
          <w:numId w:val="19"/>
        </w:numPr>
        <w:autoSpaceDE w:val="0"/>
        <w:spacing w:line="276" w:lineRule="auto"/>
        <w:ind w:left="426" w:hanging="426"/>
        <w:jc w:val="both"/>
        <w:rPr>
          <w:rFonts w:ascii="Cambria" w:hAnsi="Cambria" w:cs="Cambria"/>
          <w:color w:val="000000"/>
          <w:u w:val="single"/>
        </w:rPr>
      </w:pPr>
      <w:r>
        <w:rPr>
          <w:rFonts w:ascii="Cambria" w:hAnsi="Cambria" w:cs="Cambria"/>
          <w:color w:val="000000"/>
        </w:rPr>
        <w:t>Wykonawca we własnym zakresie i na własny koszt zapewnia nadzór i koordynację działań podwykonawców.</w:t>
      </w:r>
    </w:p>
    <w:p w14:paraId="5E7F24D6" w14:textId="77777777" w:rsidR="005C7AC0" w:rsidRDefault="005C7AC0" w:rsidP="007C0B33">
      <w:pPr>
        <w:widowControl/>
        <w:numPr>
          <w:ilvl w:val="0"/>
          <w:numId w:val="19"/>
        </w:numPr>
        <w:suppressAutoHyphens w:val="0"/>
        <w:autoSpaceDE w:val="0"/>
        <w:spacing w:line="276" w:lineRule="auto"/>
        <w:ind w:left="426" w:hanging="426"/>
        <w:jc w:val="both"/>
        <w:rPr>
          <w:rFonts w:ascii="Cambria" w:hAnsi="Cambria" w:cs="Cambria"/>
          <w:b/>
          <w:bCs/>
          <w:strike/>
          <w:sz w:val="24"/>
          <w:szCs w:val="24"/>
          <w:shd w:val="clear" w:color="auto" w:fill="FFFF00"/>
        </w:rPr>
      </w:pPr>
      <w:r>
        <w:rPr>
          <w:rFonts w:ascii="Cambria" w:eastAsia="Calibri" w:hAnsi="Cambria" w:cs="Cambria"/>
          <w:color w:val="000000"/>
          <w:sz w:val="24"/>
          <w:szCs w:val="24"/>
          <w:u w:val="single"/>
        </w:rPr>
        <w:t>Zamawiający żąda, aby przed przystąpieniem do realizacji zamówienia Wykonawca, o ile są już znane, podał nazwy albo imiona i nazwiska oraz dane kontaktowe podwykonawców i osób do kontaktu z nimi</w:t>
      </w:r>
      <w:r>
        <w:rPr>
          <w:rFonts w:ascii="Cambria" w:eastAsia="Calibri" w:hAnsi="Cambria" w:cs="Cambria"/>
          <w:color w:val="000000"/>
          <w:sz w:val="24"/>
          <w:szCs w:val="24"/>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EB501FA" w14:textId="77777777" w:rsidR="005C7AC0" w:rsidRDefault="005C7AC0">
      <w:pPr>
        <w:spacing w:line="276" w:lineRule="auto"/>
        <w:jc w:val="both"/>
        <w:rPr>
          <w:rFonts w:ascii="Cambria" w:hAnsi="Cambria" w:cs="Cambria"/>
          <w:b/>
          <w:bCs/>
          <w:strike/>
          <w:sz w:val="24"/>
          <w:szCs w:val="24"/>
          <w:shd w:val="clear" w:color="auto" w:fill="FFFF00"/>
        </w:rPr>
      </w:pPr>
    </w:p>
    <w:p w14:paraId="1119C4AA"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14</w:t>
      </w:r>
    </w:p>
    <w:p w14:paraId="249A765E"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Porozumiewanie się stron</w:t>
      </w:r>
    </w:p>
    <w:p w14:paraId="54BBA7FF" w14:textId="77777777" w:rsidR="005C7AC0" w:rsidRDefault="005C7AC0" w:rsidP="007C0B33">
      <w:pPr>
        <w:numPr>
          <w:ilvl w:val="0"/>
          <w:numId w:val="22"/>
        </w:numPr>
        <w:spacing w:line="276" w:lineRule="auto"/>
        <w:ind w:left="284" w:hanging="284"/>
        <w:jc w:val="both"/>
        <w:rPr>
          <w:rFonts w:ascii="Cambria" w:hAnsi="Cambria" w:cs="Cambria"/>
          <w:sz w:val="24"/>
          <w:szCs w:val="24"/>
        </w:rPr>
      </w:pPr>
      <w:r>
        <w:rPr>
          <w:rFonts w:ascii="Cambria" w:hAnsi="Cambria" w:cs="Cambria"/>
          <w:sz w:val="24"/>
          <w:szCs w:val="24"/>
        </w:rPr>
        <w:t>Wszelkie zawiadomienia, zapytania lub informacje odnoszące się do lub wynikające z realizacji przedmiotu umowy, wymagają formy pisemnej lub przesłania faksem bądź pocztą e - mail na adres wskazany w ust 3 poniżej z zastrzeżeniem ust. 2 poniżej.</w:t>
      </w:r>
    </w:p>
    <w:p w14:paraId="3E28D627" w14:textId="77777777" w:rsidR="005C7AC0" w:rsidRDefault="005C7AC0" w:rsidP="007C0B33">
      <w:pPr>
        <w:numPr>
          <w:ilvl w:val="0"/>
          <w:numId w:val="22"/>
        </w:numPr>
        <w:spacing w:line="276" w:lineRule="auto"/>
        <w:ind w:left="284" w:hanging="284"/>
        <w:jc w:val="both"/>
        <w:rPr>
          <w:rFonts w:ascii="Cambria" w:hAnsi="Cambria" w:cs="Cambria"/>
          <w:sz w:val="24"/>
          <w:szCs w:val="24"/>
        </w:rPr>
      </w:pPr>
      <w:r>
        <w:rPr>
          <w:rFonts w:ascii="Cambria" w:hAnsi="Cambria" w:cs="Cambria"/>
          <w:sz w:val="24"/>
          <w:szCs w:val="24"/>
        </w:rPr>
        <w:t>We wszelkiej korespondencji strony powinny powoływać się na tytuł umowy i jej numer. Za datę otrzymania korespondencji przesłaną pocztą e-mail, o której mowa w ust.1 strony uznają dzień ich przekazania pocztą elektroniczną, pod warunkiem potwierdzenia przez odbiorcę w tej samej formie otrzymania tej korespondencji, chyba że postanowienia umowy stanowią inaczej .</w:t>
      </w:r>
    </w:p>
    <w:p w14:paraId="3FAC5AF4" w14:textId="77777777" w:rsidR="005C7AC0" w:rsidRDefault="005C7AC0" w:rsidP="007C0B33">
      <w:pPr>
        <w:numPr>
          <w:ilvl w:val="0"/>
          <w:numId w:val="22"/>
        </w:numPr>
        <w:spacing w:line="276" w:lineRule="auto"/>
        <w:ind w:left="284" w:hanging="284"/>
        <w:jc w:val="both"/>
        <w:rPr>
          <w:rFonts w:ascii="Cambria" w:hAnsi="Cambria" w:cs="Cambria"/>
          <w:sz w:val="24"/>
          <w:szCs w:val="24"/>
        </w:rPr>
      </w:pPr>
      <w:r>
        <w:rPr>
          <w:rFonts w:ascii="Cambria" w:hAnsi="Cambria" w:cs="Cambria"/>
          <w:sz w:val="24"/>
          <w:szCs w:val="24"/>
        </w:rPr>
        <w:t xml:space="preserve">Korespondencję należy kierować na wskazane adresy : </w:t>
      </w:r>
    </w:p>
    <w:p w14:paraId="522A12BD" w14:textId="77777777" w:rsidR="005C7AC0" w:rsidRDefault="005C7AC0">
      <w:pPr>
        <w:spacing w:line="276" w:lineRule="auto"/>
        <w:ind w:left="284" w:hanging="142"/>
        <w:jc w:val="both"/>
        <w:rPr>
          <w:rFonts w:ascii="Cambria" w:hAnsi="Cambria" w:cs="Cambria"/>
          <w:sz w:val="24"/>
          <w:szCs w:val="24"/>
        </w:rPr>
      </w:pPr>
      <w:r>
        <w:rPr>
          <w:rFonts w:ascii="Cambria" w:hAnsi="Cambria" w:cs="Cambria"/>
          <w:sz w:val="24"/>
          <w:szCs w:val="24"/>
        </w:rPr>
        <w:t xml:space="preserve">   </w:t>
      </w:r>
      <w:r>
        <w:rPr>
          <w:rFonts w:ascii="Cambria" w:hAnsi="Cambria" w:cs="Cambria"/>
          <w:sz w:val="24"/>
          <w:szCs w:val="24"/>
          <w:u w:val="single"/>
        </w:rPr>
        <w:t>Korespondencja kierowana do Zamawiającego :</w:t>
      </w:r>
    </w:p>
    <w:p w14:paraId="54101091" w14:textId="398CD1B3" w:rsidR="00967221" w:rsidRPr="0076061A" w:rsidRDefault="005C7AC0" w:rsidP="00967221">
      <w:pPr>
        <w:spacing w:line="276" w:lineRule="auto"/>
        <w:ind w:left="284" w:hanging="142"/>
        <w:jc w:val="both"/>
        <w:rPr>
          <w:rFonts w:ascii="Cambria" w:hAnsi="Cambria"/>
          <w:b/>
          <w:bCs/>
          <w:color w:val="000000"/>
          <w:sz w:val="24"/>
          <w:szCs w:val="24"/>
          <w:lang w:val="de-DE"/>
        </w:rPr>
      </w:pPr>
      <w:r w:rsidRPr="00967221">
        <w:rPr>
          <w:rFonts w:ascii="Cambria" w:hAnsi="Cambria" w:cs="Cambria"/>
          <w:b/>
          <w:bCs/>
          <w:sz w:val="24"/>
          <w:szCs w:val="24"/>
        </w:rPr>
        <w:t xml:space="preserve">   </w:t>
      </w:r>
      <w:r w:rsidR="00967221" w:rsidRPr="00967221">
        <w:rPr>
          <w:rFonts w:ascii="Cambria" w:hAnsi="Cambria"/>
          <w:b/>
          <w:bCs/>
          <w:color w:val="000000"/>
          <w:sz w:val="24"/>
          <w:szCs w:val="24"/>
        </w:rPr>
        <w:t xml:space="preserve">Gmina  Rzepin, 69-110 Rzepin, Pl. </w:t>
      </w:r>
      <w:proofErr w:type="spellStart"/>
      <w:r w:rsidR="00967221" w:rsidRPr="0076061A">
        <w:rPr>
          <w:rFonts w:ascii="Cambria" w:hAnsi="Cambria"/>
          <w:b/>
          <w:bCs/>
          <w:color w:val="000000"/>
          <w:sz w:val="24"/>
          <w:szCs w:val="24"/>
          <w:lang w:val="de-DE"/>
        </w:rPr>
        <w:t>Ratuszowy</w:t>
      </w:r>
      <w:proofErr w:type="spellEnd"/>
      <w:r w:rsidR="00967221" w:rsidRPr="0076061A">
        <w:rPr>
          <w:rFonts w:ascii="Cambria" w:hAnsi="Cambria"/>
          <w:b/>
          <w:bCs/>
          <w:color w:val="000000"/>
          <w:sz w:val="24"/>
          <w:szCs w:val="24"/>
          <w:lang w:val="de-DE"/>
        </w:rPr>
        <w:t xml:space="preserve"> 1</w:t>
      </w:r>
    </w:p>
    <w:p w14:paraId="07587B39" w14:textId="77777777" w:rsidR="00967221" w:rsidRPr="0076061A" w:rsidRDefault="00967221" w:rsidP="00967221">
      <w:pPr>
        <w:spacing w:line="276" w:lineRule="auto"/>
        <w:ind w:left="284"/>
        <w:jc w:val="both"/>
        <w:rPr>
          <w:rFonts w:ascii="Cambria" w:hAnsi="Cambria" w:cs="Cambria"/>
          <w:sz w:val="24"/>
          <w:szCs w:val="24"/>
          <w:lang w:val="de-DE"/>
        </w:rPr>
      </w:pPr>
      <w:r w:rsidRPr="0076061A">
        <w:rPr>
          <w:rFonts w:ascii="Cambria" w:hAnsi="Cambria" w:cs="Cambria"/>
          <w:sz w:val="24"/>
          <w:szCs w:val="24"/>
          <w:lang w:val="de-DE"/>
        </w:rPr>
        <w:t>Telefon : …………………………………………………….</w:t>
      </w:r>
    </w:p>
    <w:p w14:paraId="687BE670" w14:textId="77777777" w:rsidR="00967221" w:rsidRPr="0076061A" w:rsidRDefault="00967221" w:rsidP="00967221">
      <w:pPr>
        <w:spacing w:line="276" w:lineRule="auto"/>
        <w:ind w:left="284"/>
        <w:jc w:val="both"/>
        <w:rPr>
          <w:rFonts w:ascii="Cambria" w:hAnsi="Cambria" w:cs="Cambria"/>
          <w:sz w:val="24"/>
          <w:szCs w:val="24"/>
          <w:lang w:val="de-DE"/>
        </w:rPr>
      </w:pPr>
      <w:r w:rsidRPr="0076061A">
        <w:rPr>
          <w:rFonts w:ascii="Cambria" w:hAnsi="Cambria" w:cs="Cambria"/>
          <w:sz w:val="24"/>
          <w:szCs w:val="24"/>
          <w:lang w:val="de-DE"/>
        </w:rPr>
        <w:t>Fax : ………………………………………………………..</w:t>
      </w:r>
    </w:p>
    <w:p w14:paraId="0C7F1F87" w14:textId="6A558E07" w:rsidR="00967221" w:rsidRPr="00967221" w:rsidRDefault="00967221" w:rsidP="00967221">
      <w:pPr>
        <w:spacing w:line="276" w:lineRule="auto"/>
        <w:ind w:left="284"/>
        <w:jc w:val="both"/>
        <w:rPr>
          <w:rFonts w:ascii="Cambria" w:hAnsi="Cambria" w:cs="Cambria"/>
          <w:sz w:val="24"/>
          <w:szCs w:val="24"/>
          <w:lang w:val="de-DE"/>
        </w:rPr>
      </w:pPr>
      <w:proofErr w:type="spellStart"/>
      <w:r w:rsidRPr="0076061A">
        <w:rPr>
          <w:rFonts w:ascii="Cambria" w:hAnsi="Cambria" w:cs="Cambria"/>
          <w:sz w:val="24"/>
          <w:szCs w:val="24"/>
          <w:lang w:val="de-DE"/>
        </w:rPr>
        <w:t>e-mail</w:t>
      </w:r>
      <w:proofErr w:type="spellEnd"/>
      <w:r w:rsidRPr="0076061A">
        <w:rPr>
          <w:rFonts w:ascii="Cambria" w:hAnsi="Cambria" w:cs="Cambria"/>
          <w:sz w:val="24"/>
          <w:szCs w:val="24"/>
          <w:lang w:val="de-DE"/>
        </w:rPr>
        <w:t xml:space="preserve"> : ……………………………………………………..</w:t>
      </w:r>
    </w:p>
    <w:p w14:paraId="2DEEAD0A" w14:textId="77777777" w:rsidR="005C7AC0" w:rsidRPr="00967221" w:rsidRDefault="005C7AC0">
      <w:pPr>
        <w:spacing w:line="276" w:lineRule="auto"/>
        <w:ind w:left="284"/>
        <w:jc w:val="both"/>
        <w:rPr>
          <w:rFonts w:ascii="Cambria" w:hAnsi="Cambria" w:cs="Cambria"/>
          <w:sz w:val="24"/>
          <w:szCs w:val="24"/>
          <w:u w:val="single"/>
        </w:rPr>
      </w:pPr>
      <w:r w:rsidRPr="00967221">
        <w:rPr>
          <w:rFonts w:ascii="Cambria" w:hAnsi="Cambria" w:cs="Cambria"/>
          <w:sz w:val="24"/>
          <w:szCs w:val="24"/>
          <w:u w:val="single"/>
        </w:rPr>
        <w:t>Korespondencja kierowana do Wykonawcy:</w:t>
      </w:r>
    </w:p>
    <w:p w14:paraId="38712C2E" w14:textId="77777777" w:rsidR="005C7AC0" w:rsidRPr="0076061A" w:rsidRDefault="005C7AC0">
      <w:pPr>
        <w:spacing w:line="276" w:lineRule="auto"/>
        <w:ind w:left="284"/>
        <w:jc w:val="both"/>
        <w:rPr>
          <w:rFonts w:ascii="Cambria" w:hAnsi="Cambria" w:cs="Cambria"/>
          <w:sz w:val="24"/>
          <w:szCs w:val="24"/>
          <w:lang w:val="de-DE"/>
        </w:rPr>
      </w:pPr>
      <w:r>
        <w:rPr>
          <w:rFonts w:ascii="Cambria" w:hAnsi="Cambria" w:cs="Cambria"/>
          <w:sz w:val="24"/>
          <w:szCs w:val="24"/>
        </w:rPr>
        <w:t xml:space="preserve">Imię i nazwisko : …………………………. </w:t>
      </w:r>
      <w:r w:rsidRPr="0076061A">
        <w:rPr>
          <w:rFonts w:ascii="Cambria" w:hAnsi="Cambria" w:cs="Cambria"/>
          <w:sz w:val="24"/>
          <w:szCs w:val="24"/>
          <w:lang w:val="de-DE"/>
        </w:rPr>
        <w:t>(</w:t>
      </w:r>
      <w:proofErr w:type="spellStart"/>
      <w:r w:rsidRPr="0076061A">
        <w:rPr>
          <w:rFonts w:ascii="Cambria" w:hAnsi="Cambria" w:cs="Cambria"/>
          <w:sz w:val="24"/>
          <w:szCs w:val="24"/>
          <w:lang w:val="de-DE"/>
        </w:rPr>
        <w:t>Koordynator</w:t>
      </w:r>
      <w:proofErr w:type="spellEnd"/>
      <w:r w:rsidRPr="0076061A">
        <w:rPr>
          <w:rFonts w:ascii="Cambria" w:hAnsi="Cambria" w:cs="Cambria"/>
          <w:sz w:val="24"/>
          <w:szCs w:val="24"/>
          <w:lang w:val="de-DE"/>
        </w:rPr>
        <w:t>)</w:t>
      </w:r>
    </w:p>
    <w:p w14:paraId="68B8A87D" w14:textId="77777777" w:rsidR="005C7AC0" w:rsidRPr="0076061A" w:rsidRDefault="005C7AC0">
      <w:pPr>
        <w:spacing w:line="276" w:lineRule="auto"/>
        <w:ind w:left="284"/>
        <w:jc w:val="both"/>
        <w:rPr>
          <w:rFonts w:ascii="Cambria" w:hAnsi="Cambria" w:cs="Cambria"/>
          <w:sz w:val="24"/>
          <w:szCs w:val="24"/>
          <w:lang w:val="de-DE"/>
        </w:rPr>
      </w:pPr>
      <w:proofErr w:type="spellStart"/>
      <w:r w:rsidRPr="0076061A">
        <w:rPr>
          <w:rFonts w:ascii="Cambria" w:hAnsi="Cambria" w:cs="Cambria"/>
          <w:sz w:val="24"/>
          <w:szCs w:val="24"/>
          <w:lang w:val="de-DE"/>
        </w:rPr>
        <w:t>Adres</w:t>
      </w:r>
      <w:proofErr w:type="spellEnd"/>
      <w:r w:rsidRPr="0076061A">
        <w:rPr>
          <w:rFonts w:ascii="Cambria" w:hAnsi="Cambria" w:cs="Cambria"/>
          <w:sz w:val="24"/>
          <w:szCs w:val="24"/>
          <w:lang w:val="de-DE"/>
        </w:rPr>
        <w:t xml:space="preserve"> : ……………………………………………………..</w:t>
      </w:r>
    </w:p>
    <w:p w14:paraId="0F24C411" w14:textId="77777777" w:rsidR="005C7AC0" w:rsidRDefault="005C7AC0">
      <w:pPr>
        <w:spacing w:line="276" w:lineRule="auto"/>
        <w:ind w:left="284"/>
        <w:jc w:val="both"/>
        <w:rPr>
          <w:rFonts w:ascii="Cambria" w:hAnsi="Cambria" w:cs="Cambria"/>
          <w:sz w:val="24"/>
          <w:szCs w:val="24"/>
          <w:lang w:val="en-US"/>
        </w:rPr>
      </w:pPr>
      <w:proofErr w:type="spellStart"/>
      <w:r>
        <w:rPr>
          <w:rFonts w:ascii="Cambria" w:hAnsi="Cambria" w:cs="Cambria"/>
          <w:sz w:val="24"/>
          <w:szCs w:val="24"/>
          <w:lang w:val="en-US"/>
        </w:rPr>
        <w:t>Telefon</w:t>
      </w:r>
      <w:proofErr w:type="spellEnd"/>
      <w:r>
        <w:rPr>
          <w:rFonts w:ascii="Cambria" w:hAnsi="Cambria" w:cs="Cambria"/>
          <w:sz w:val="24"/>
          <w:szCs w:val="24"/>
          <w:lang w:val="en-US"/>
        </w:rPr>
        <w:t xml:space="preserve"> : …………………………………………………….</w:t>
      </w:r>
    </w:p>
    <w:p w14:paraId="10826EEF" w14:textId="77777777" w:rsidR="005C7AC0" w:rsidRDefault="005C7AC0">
      <w:pPr>
        <w:spacing w:line="276" w:lineRule="auto"/>
        <w:ind w:left="284"/>
        <w:jc w:val="both"/>
        <w:rPr>
          <w:rFonts w:ascii="Cambria" w:hAnsi="Cambria" w:cs="Cambria"/>
          <w:sz w:val="24"/>
          <w:szCs w:val="24"/>
          <w:lang w:val="en-US"/>
        </w:rPr>
      </w:pPr>
      <w:r>
        <w:rPr>
          <w:rFonts w:ascii="Cambria" w:hAnsi="Cambria" w:cs="Cambria"/>
          <w:sz w:val="24"/>
          <w:szCs w:val="24"/>
          <w:lang w:val="en-US"/>
        </w:rPr>
        <w:t>Fax : ………………………………………………………..</w:t>
      </w:r>
    </w:p>
    <w:p w14:paraId="76E6877C" w14:textId="77777777" w:rsidR="005C7AC0" w:rsidRPr="0076061A" w:rsidRDefault="005C7AC0">
      <w:pPr>
        <w:spacing w:line="276" w:lineRule="auto"/>
        <w:ind w:left="284"/>
        <w:jc w:val="both"/>
        <w:rPr>
          <w:rFonts w:ascii="Cambria" w:hAnsi="Cambria" w:cs="Cambria"/>
          <w:sz w:val="24"/>
          <w:szCs w:val="24"/>
          <w:lang w:val="de-DE"/>
        </w:rPr>
      </w:pPr>
      <w:r>
        <w:rPr>
          <w:rFonts w:ascii="Cambria" w:hAnsi="Cambria" w:cs="Cambria"/>
          <w:sz w:val="24"/>
          <w:szCs w:val="24"/>
          <w:lang w:val="en-US"/>
        </w:rPr>
        <w:t>e-mail : ……………………………………………………..</w:t>
      </w:r>
    </w:p>
    <w:p w14:paraId="04E896E3" w14:textId="77777777" w:rsidR="005C7AC0" w:rsidRDefault="005C7AC0" w:rsidP="007C0B33">
      <w:pPr>
        <w:numPr>
          <w:ilvl w:val="0"/>
          <w:numId w:val="22"/>
        </w:numPr>
        <w:spacing w:line="276" w:lineRule="auto"/>
        <w:ind w:left="284" w:hanging="284"/>
        <w:jc w:val="both"/>
        <w:rPr>
          <w:rFonts w:ascii="Cambria" w:hAnsi="Cambria" w:cs="Cambria"/>
          <w:sz w:val="24"/>
          <w:szCs w:val="24"/>
        </w:rPr>
      </w:pPr>
      <w:r>
        <w:rPr>
          <w:rFonts w:ascii="Cambria" w:hAnsi="Cambria" w:cs="Cambria"/>
          <w:sz w:val="24"/>
          <w:szCs w:val="24"/>
        </w:rPr>
        <w:t xml:space="preserve">Zmiana danych wskazanych w ust. 3. nie stanowi zmiany umowy i wymaga jedynie pisemnego   powiadomienia drugiej strony. </w:t>
      </w:r>
    </w:p>
    <w:p w14:paraId="69F1393C" w14:textId="77777777" w:rsidR="005C7AC0" w:rsidRDefault="005C7AC0">
      <w:pPr>
        <w:spacing w:line="276" w:lineRule="auto"/>
        <w:jc w:val="both"/>
        <w:rPr>
          <w:rFonts w:ascii="Cambria" w:hAnsi="Cambria" w:cs="Cambria"/>
          <w:sz w:val="24"/>
          <w:szCs w:val="24"/>
        </w:rPr>
      </w:pPr>
    </w:p>
    <w:p w14:paraId="662DAA88" w14:textId="77777777" w:rsidR="005C7AC0" w:rsidRDefault="005C7AC0">
      <w:pPr>
        <w:spacing w:line="276" w:lineRule="auto"/>
        <w:jc w:val="center"/>
        <w:rPr>
          <w:rFonts w:ascii="Cambria" w:hAnsi="Cambria" w:cs="Cambria"/>
          <w:b/>
          <w:bCs/>
          <w:sz w:val="24"/>
          <w:szCs w:val="24"/>
        </w:rPr>
      </w:pPr>
      <w:r>
        <w:rPr>
          <w:rFonts w:ascii="Cambria" w:hAnsi="Cambria" w:cs="Cambria"/>
          <w:b/>
          <w:bCs/>
          <w:sz w:val="24"/>
          <w:szCs w:val="24"/>
        </w:rPr>
        <w:t>§ 15</w:t>
      </w:r>
    </w:p>
    <w:p w14:paraId="00F4074A" w14:textId="77777777" w:rsidR="005C7AC0" w:rsidRDefault="005C7AC0">
      <w:pPr>
        <w:spacing w:line="276" w:lineRule="auto"/>
        <w:jc w:val="center"/>
        <w:rPr>
          <w:rFonts w:ascii="Cambria" w:hAnsi="Cambria" w:cs="Cambria"/>
          <w:sz w:val="24"/>
          <w:szCs w:val="24"/>
        </w:rPr>
      </w:pPr>
      <w:r>
        <w:rPr>
          <w:rFonts w:ascii="Cambria" w:hAnsi="Cambria" w:cs="Cambria"/>
          <w:b/>
          <w:bCs/>
          <w:sz w:val="24"/>
          <w:szCs w:val="24"/>
        </w:rPr>
        <w:t>Rozstrzyganie sporów</w:t>
      </w:r>
    </w:p>
    <w:p w14:paraId="2CC85A3B" w14:textId="77777777" w:rsidR="005C7AC0" w:rsidRDefault="005C7AC0" w:rsidP="007C0B33">
      <w:pPr>
        <w:numPr>
          <w:ilvl w:val="0"/>
          <w:numId w:val="11"/>
        </w:numPr>
        <w:spacing w:line="276" w:lineRule="auto"/>
        <w:ind w:left="284" w:hanging="284"/>
        <w:jc w:val="both"/>
        <w:rPr>
          <w:rFonts w:ascii="Cambria" w:hAnsi="Cambria" w:cs="Cambria"/>
          <w:sz w:val="24"/>
          <w:szCs w:val="24"/>
        </w:rPr>
      </w:pPr>
      <w:r>
        <w:rPr>
          <w:rFonts w:ascii="Cambria" w:hAnsi="Cambria" w:cs="Cambria"/>
          <w:sz w:val="24"/>
          <w:szCs w:val="24"/>
        </w:rPr>
        <w:t>Zamawiający i Wykonawca podejmą starania, by rozstrzygnąć ewentualne spory nieporozumienia   wynikające z umowy ugodowo poprzez bezpośrednie negocjacje.</w:t>
      </w:r>
    </w:p>
    <w:p w14:paraId="1D3A53B1" w14:textId="77777777" w:rsidR="005C7AC0" w:rsidRDefault="005C7AC0" w:rsidP="007C0B33">
      <w:pPr>
        <w:numPr>
          <w:ilvl w:val="0"/>
          <w:numId w:val="11"/>
        </w:numPr>
        <w:spacing w:line="276" w:lineRule="auto"/>
        <w:ind w:left="284" w:hanging="284"/>
        <w:jc w:val="both"/>
        <w:rPr>
          <w:rFonts w:ascii="Cambria" w:hAnsi="Cambria" w:cs="Cambria"/>
          <w:b/>
          <w:bCs/>
          <w:color w:val="000000"/>
          <w:sz w:val="24"/>
          <w:szCs w:val="24"/>
        </w:rPr>
      </w:pPr>
      <w:r>
        <w:rPr>
          <w:rFonts w:ascii="Cambria" w:hAnsi="Cambria" w:cs="Cambria"/>
          <w:sz w:val="24"/>
          <w:szCs w:val="24"/>
        </w:rPr>
        <w:t xml:space="preserve">Jeżeli po upływie 30 dni od daty powstania sporu Zamawiający i Wykonawca nie będą w stanie   rozstrzygnąć sporu ugodowo, spór zostanie rozstrzygnięty przez sąd właściwy dla siedziby    Zamawiającego. </w:t>
      </w:r>
      <w:r>
        <w:rPr>
          <w:rFonts w:ascii="Cambria" w:hAnsi="Cambria" w:cs="Cambria"/>
          <w:b/>
          <w:bCs/>
          <w:sz w:val="24"/>
          <w:szCs w:val="24"/>
        </w:rPr>
        <w:t xml:space="preserve"> </w:t>
      </w:r>
    </w:p>
    <w:p w14:paraId="39F0EECF" w14:textId="77777777" w:rsidR="007A05FA" w:rsidRDefault="005C7AC0">
      <w:pPr>
        <w:pStyle w:val="Standard"/>
        <w:spacing w:line="276" w:lineRule="auto"/>
        <w:ind w:left="284" w:hanging="284"/>
        <w:jc w:val="both"/>
        <w:rPr>
          <w:rFonts w:ascii="Cambria" w:hAnsi="Cambria" w:cs="Cambria"/>
          <w:b/>
          <w:bCs/>
          <w:color w:val="000000"/>
          <w:lang w:val="pl-PL"/>
        </w:rPr>
      </w:pPr>
      <w:r w:rsidRPr="003A376D">
        <w:rPr>
          <w:rFonts w:ascii="Cambria" w:hAnsi="Cambria" w:cs="Cambria"/>
          <w:b/>
          <w:bCs/>
          <w:color w:val="000000"/>
          <w:lang w:val="pl-PL"/>
        </w:rPr>
        <w:t xml:space="preserve">                                                                 </w:t>
      </w:r>
    </w:p>
    <w:p w14:paraId="2B8C95F6" w14:textId="77777777" w:rsidR="00B42EA7" w:rsidRDefault="007A05FA">
      <w:pPr>
        <w:pStyle w:val="Standard"/>
        <w:spacing w:line="276" w:lineRule="auto"/>
        <w:ind w:left="284" w:hanging="284"/>
        <w:jc w:val="both"/>
        <w:rPr>
          <w:rFonts w:ascii="Cambria" w:hAnsi="Cambria" w:cs="Cambria"/>
          <w:b/>
          <w:bCs/>
          <w:color w:val="000000"/>
          <w:lang w:val="pl-PL"/>
        </w:rPr>
      </w:pPr>
      <w:r>
        <w:rPr>
          <w:rFonts w:ascii="Cambria" w:hAnsi="Cambria" w:cs="Cambria"/>
          <w:b/>
          <w:bCs/>
          <w:color w:val="000000"/>
          <w:lang w:val="pl-PL"/>
        </w:rPr>
        <w:t xml:space="preserve">                                                                                     </w:t>
      </w:r>
    </w:p>
    <w:p w14:paraId="695E7BD1" w14:textId="4B61C805" w:rsidR="007A05FA" w:rsidRDefault="007A05FA" w:rsidP="00B42EA7">
      <w:pPr>
        <w:pStyle w:val="Standard"/>
        <w:spacing w:line="276" w:lineRule="auto"/>
        <w:ind w:left="284" w:hanging="284"/>
        <w:jc w:val="center"/>
        <w:rPr>
          <w:rFonts w:ascii="Cambria" w:hAnsi="Cambria" w:cs="Cambria"/>
          <w:b/>
          <w:bCs/>
          <w:color w:val="000000"/>
          <w:lang w:val="pl-PL"/>
        </w:rPr>
      </w:pPr>
      <w:r>
        <w:rPr>
          <w:rFonts w:ascii="Cambria" w:hAnsi="Cambria" w:cs="Cambria"/>
          <w:b/>
          <w:bCs/>
          <w:color w:val="000000"/>
          <w:lang w:val="pl-PL"/>
        </w:rPr>
        <w:t>§ 16</w:t>
      </w:r>
    </w:p>
    <w:p w14:paraId="61A96C80" w14:textId="68C0ECE5" w:rsidR="005C7AC0" w:rsidRPr="003A376D" w:rsidRDefault="007A05FA">
      <w:pPr>
        <w:pStyle w:val="Standard"/>
        <w:spacing w:line="276" w:lineRule="auto"/>
        <w:ind w:left="284" w:hanging="284"/>
        <w:jc w:val="both"/>
        <w:rPr>
          <w:rFonts w:ascii="Cambria" w:hAnsi="Cambria" w:cs="Cambria"/>
          <w:b/>
          <w:bCs/>
          <w:color w:val="000000"/>
          <w:lang w:val="pl-PL"/>
        </w:rPr>
      </w:pPr>
      <w:r>
        <w:rPr>
          <w:rFonts w:ascii="Cambria" w:hAnsi="Cambria" w:cs="Cambria"/>
          <w:b/>
          <w:bCs/>
          <w:color w:val="000000"/>
          <w:lang w:val="pl-PL"/>
        </w:rPr>
        <w:t xml:space="preserve">                                                                </w:t>
      </w:r>
      <w:r w:rsidR="005C7AC0" w:rsidRPr="003A376D">
        <w:rPr>
          <w:rFonts w:ascii="Cambria" w:hAnsi="Cambria" w:cs="Cambria"/>
          <w:b/>
          <w:bCs/>
          <w:color w:val="000000"/>
          <w:lang w:val="pl-PL"/>
        </w:rPr>
        <w:t xml:space="preserve"> </w:t>
      </w:r>
      <w:r w:rsidRPr="007A05FA">
        <w:rPr>
          <w:rFonts w:ascii="Cambria" w:hAnsi="Cambria" w:cs="Cambria"/>
          <w:b/>
          <w:bCs/>
          <w:color w:val="000000"/>
          <w:lang w:val="pl-PL"/>
        </w:rPr>
        <w:t xml:space="preserve">Ochrona danych osobowych </w:t>
      </w:r>
      <w:r w:rsidR="005C7AC0" w:rsidRPr="003A376D">
        <w:rPr>
          <w:rFonts w:ascii="Cambria" w:hAnsi="Cambria" w:cs="Cambria"/>
          <w:b/>
          <w:bCs/>
          <w:color w:val="000000"/>
          <w:lang w:val="pl-PL"/>
        </w:rPr>
        <w:t xml:space="preserve">                   </w:t>
      </w:r>
    </w:p>
    <w:p w14:paraId="2B7ADECD" w14:textId="77777777" w:rsidR="0081415E" w:rsidRPr="0081415E" w:rsidRDefault="0081415E" w:rsidP="007C0B33">
      <w:pPr>
        <w:pStyle w:val="Kolorowalistaakcent11"/>
        <w:numPr>
          <w:ilvl w:val="0"/>
          <w:numId w:val="25"/>
        </w:numPr>
        <w:spacing w:line="276" w:lineRule="auto"/>
        <w:ind w:left="426" w:hanging="426"/>
        <w:contextualSpacing/>
        <w:jc w:val="both"/>
        <w:rPr>
          <w:rFonts w:ascii="Cambria" w:hAnsi="Cambria"/>
          <w:color w:val="000000"/>
        </w:rPr>
      </w:pPr>
      <w:r w:rsidRPr="0081415E">
        <w:rPr>
          <w:rFonts w:ascii="Cambria" w:hAnsi="Cambria"/>
          <w:color w:val="000000"/>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3C224D5" w14:textId="77777777" w:rsidR="0081415E" w:rsidRPr="0081415E" w:rsidRDefault="0081415E" w:rsidP="007C0B33">
      <w:pPr>
        <w:pStyle w:val="Kolorowalistaakcent11"/>
        <w:numPr>
          <w:ilvl w:val="0"/>
          <w:numId w:val="25"/>
        </w:numPr>
        <w:spacing w:line="276" w:lineRule="auto"/>
        <w:ind w:left="426" w:hanging="426"/>
        <w:contextualSpacing/>
        <w:jc w:val="both"/>
        <w:rPr>
          <w:rFonts w:ascii="Cambria" w:hAnsi="Cambria"/>
          <w:color w:val="000000"/>
        </w:rPr>
      </w:pPr>
      <w:r w:rsidRPr="0081415E">
        <w:rPr>
          <w:rFonts w:ascii="Cambria" w:hAnsi="Cambria"/>
          <w:color w:val="000000"/>
        </w:rPr>
        <w:t>Zamawiający powierza Wykonawcy, w trybie art. 28 Rozporządzenia dane osobowe do przetwarzania, wyłącznie w celu wykonania przedmiotu niniejszej umowy.</w:t>
      </w:r>
    </w:p>
    <w:p w14:paraId="6A0BC85B" w14:textId="77777777" w:rsidR="0081415E" w:rsidRPr="0081415E" w:rsidRDefault="0081415E" w:rsidP="007C0B33">
      <w:pPr>
        <w:pStyle w:val="Kolorowalistaakcent11"/>
        <w:numPr>
          <w:ilvl w:val="0"/>
          <w:numId w:val="25"/>
        </w:numPr>
        <w:spacing w:line="276" w:lineRule="auto"/>
        <w:ind w:left="426" w:hanging="426"/>
        <w:contextualSpacing/>
        <w:jc w:val="both"/>
        <w:rPr>
          <w:rFonts w:ascii="Cambria" w:hAnsi="Cambria"/>
          <w:color w:val="000000"/>
        </w:rPr>
      </w:pPr>
      <w:r w:rsidRPr="0081415E">
        <w:rPr>
          <w:rFonts w:ascii="Cambria" w:hAnsi="Cambria"/>
          <w:color w:val="000000"/>
        </w:rPr>
        <w:t>Wykonawca zobowiązuje się:</w:t>
      </w:r>
    </w:p>
    <w:p w14:paraId="6112481D" w14:textId="77777777" w:rsidR="0081415E" w:rsidRPr="0081415E" w:rsidRDefault="0081415E" w:rsidP="007C0B33">
      <w:pPr>
        <w:pStyle w:val="Kolorowalistaakcent11"/>
        <w:numPr>
          <w:ilvl w:val="1"/>
          <w:numId w:val="26"/>
        </w:numPr>
        <w:spacing w:line="276" w:lineRule="auto"/>
        <w:ind w:left="993" w:hanging="502"/>
        <w:contextualSpacing/>
        <w:jc w:val="both"/>
        <w:rPr>
          <w:rFonts w:ascii="Cambria" w:hAnsi="Cambria"/>
          <w:color w:val="000000"/>
        </w:rPr>
      </w:pPr>
      <w:r w:rsidRPr="0081415E">
        <w:rPr>
          <w:rFonts w:ascii="Cambria" w:hAnsi="Cambria"/>
          <w:color w:val="000000"/>
        </w:rPr>
        <w:t>przetwarzać powierzone mu dane osobowe zgodnie z niniejszą umową, Rozporządzeniem oraz z innymi przepisami prawa powszechnie obowiązującego, które chronią prawa osób, których dane dotyczą,</w:t>
      </w:r>
    </w:p>
    <w:p w14:paraId="15656072" w14:textId="77777777" w:rsidR="0081415E" w:rsidRPr="0081415E" w:rsidRDefault="0081415E" w:rsidP="007C0B33">
      <w:pPr>
        <w:pStyle w:val="Kolorowalistaakcent11"/>
        <w:numPr>
          <w:ilvl w:val="1"/>
          <w:numId w:val="26"/>
        </w:numPr>
        <w:spacing w:line="276" w:lineRule="auto"/>
        <w:ind w:left="993" w:hanging="502"/>
        <w:contextualSpacing/>
        <w:jc w:val="both"/>
        <w:rPr>
          <w:rFonts w:ascii="Cambria" w:hAnsi="Cambria"/>
          <w:color w:val="000000"/>
        </w:rPr>
      </w:pPr>
      <w:r w:rsidRPr="0081415E">
        <w:rPr>
          <w:rFonts w:ascii="Cambria" w:hAnsi="Cambri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D31BC12" w14:textId="77777777" w:rsidR="0081415E" w:rsidRPr="0081415E" w:rsidRDefault="0081415E" w:rsidP="007C0B33">
      <w:pPr>
        <w:pStyle w:val="Kolorowalistaakcent11"/>
        <w:numPr>
          <w:ilvl w:val="1"/>
          <w:numId w:val="26"/>
        </w:numPr>
        <w:spacing w:line="276" w:lineRule="auto"/>
        <w:ind w:left="993" w:hanging="502"/>
        <w:contextualSpacing/>
        <w:jc w:val="both"/>
        <w:rPr>
          <w:rFonts w:ascii="Cambria" w:hAnsi="Cambria"/>
          <w:color w:val="000000"/>
        </w:rPr>
      </w:pPr>
      <w:r w:rsidRPr="0081415E">
        <w:rPr>
          <w:rFonts w:ascii="Cambria" w:hAnsi="Cambria"/>
          <w:color w:val="000000"/>
        </w:rPr>
        <w:t>dołożyć należytej staranności przy przetwarzaniu powierzonych danych osobowych,</w:t>
      </w:r>
    </w:p>
    <w:p w14:paraId="2808E365" w14:textId="77777777" w:rsidR="0081415E" w:rsidRPr="0081415E" w:rsidRDefault="0081415E" w:rsidP="007C0B33">
      <w:pPr>
        <w:pStyle w:val="Kolorowalistaakcent11"/>
        <w:numPr>
          <w:ilvl w:val="1"/>
          <w:numId w:val="26"/>
        </w:numPr>
        <w:spacing w:line="276" w:lineRule="auto"/>
        <w:ind w:left="993" w:hanging="502"/>
        <w:contextualSpacing/>
        <w:jc w:val="both"/>
        <w:rPr>
          <w:rFonts w:ascii="Cambria" w:hAnsi="Cambria"/>
          <w:color w:val="000000"/>
        </w:rPr>
      </w:pPr>
      <w:r w:rsidRPr="0081415E">
        <w:rPr>
          <w:rFonts w:ascii="Cambria" w:hAnsi="Cambria"/>
          <w:color w:val="000000"/>
        </w:rPr>
        <w:t>do nadania upoważnień do przetwarzania danych osobowych wszystkim osobom, które będą przetwarzały powierzone dane w celu realizacji niniejszej umowy,</w:t>
      </w:r>
    </w:p>
    <w:p w14:paraId="7808600C" w14:textId="77777777" w:rsidR="0081415E" w:rsidRPr="0081415E" w:rsidRDefault="0081415E" w:rsidP="007C0B33">
      <w:pPr>
        <w:pStyle w:val="Kolorowalistaakcent11"/>
        <w:numPr>
          <w:ilvl w:val="1"/>
          <w:numId w:val="26"/>
        </w:numPr>
        <w:spacing w:line="276" w:lineRule="auto"/>
        <w:ind w:left="993" w:hanging="502"/>
        <w:contextualSpacing/>
        <w:jc w:val="both"/>
        <w:rPr>
          <w:rFonts w:ascii="Cambria" w:hAnsi="Cambria"/>
          <w:color w:val="000000"/>
        </w:rPr>
      </w:pPr>
      <w:r w:rsidRPr="0081415E">
        <w:rPr>
          <w:rFonts w:ascii="Cambria" w:hAnsi="Cambria"/>
          <w:color w:val="000000"/>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4599BB3"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color w:val="000000"/>
        </w:rPr>
      </w:pPr>
      <w:r w:rsidRPr="0081415E">
        <w:rPr>
          <w:rFonts w:ascii="Cambria" w:hAnsi="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2CB71F3C"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color w:val="000000"/>
        </w:rPr>
      </w:pPr>
      <w:r w:rsidRPr="0081415E">
        <w:rPr>
          <w:rFonts w:ascii="Cambria" w:hAnsi="Cambria"/>
          <w:color w:val="000000"/>
        </w:rPr>
        <w:t xml:space="preserve">Wykonawca pomaga Zamawiającemu w niezbędnym zakresie wywiązywać się z obowiązku odpowiadania na żądania osoby, której dane dotyczą oraz wywiązywania się z obowiązków określonych w art. 32-36 Rozporządzenia. </w:t>
      </w:r>
    </w:p>
    <w:p w14:paraId="0836085B" w14:textId="15082503"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 xml:space="preserve">Wykonawca, po stwierdzeniu naruszenia ochrony danych osobowych bez zbędnej zwłoki zgłasza je administratorowi, nie później niż w ciągu </w:t>
      </w:r>
      <w:r w:rsidR="00CF2D32">
        <w:rPr>
          <w:rFonts w:ascii="Cambria" w:hAnsi="Cambria"/>
          <w:color w:val="000000"/>
        </w:rPr>
        <w:t>48</w:t>
      </w:r>
      <w:r w:rsidRPr="0081415E">
        <w:rPr>
          <w:rFonts w:ascii="Cambria" w:hAnsi="Cambria"/>
          <w:color w:val="000000"/>
        </w:rPr>
        <w:t xml:space="preserve"> godzin od stwierdzenia naruszenia.</w:t>
      </w:r>
    </w:p>
    <w:p w14:paraId="1BEB5072"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D79E089"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Zamawiający realizować będzie prawo kontroli w godzinach pracy Wykonawcy informując o kontroli minimum 3 dni przed planowanym jej przeprowadzeniem.</w:t>
      </w:r>
    </w:p>
    <w:p w14:paraId="37A7A74F"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 xml:space="preserve">Wykonawca zobowiązuje się do usunięcia uchybień stwierdzonych podczas kontroli w terminie nie dłuższym niż 7 dni </w:t>
      </w:r>
    </w:p>
    <w:p w14:paraId="35CA5CBD"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Wykonawca udostępnia Zamawiającemu wszelkie informacje niezbędne do wykazania spełnienia obowiązków określonych w art. 28 Rozporządzenia.</w:t>
      </w:r>
    </w:p>
    <w:p w14:paraId="2F548CBD"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 xml:space="preserve">Wykonawca może powierzyć dane osobowe objęte niniejszą umową do dalszego przetwarzania podwykonawcom jedynie w celu wykonania umowy po uzyskaniu uprzedniej pisemnej zgody Zamawiającego.  </w:t>
      </w:r>
    </w:p>
    <w:p w14:paraId="59A7EC7A"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 xml:space="preserve">Podwykonawca, winien spełniać te same gwarancje i obowiązki jakie zostały nałożone na Wykonawcę. </w:t>
      </w:r>
    </w:p>
    <w:p w14:paraId="1A27D88B"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Wykonawca ponosi pełną odpowiedzialność wobec Zamawiającego za działanie podwykonawcy w zakresie obowiązku ochrony danych.</w:t>
      </w:r>
    </w:p>
    <w:p w14:paraId="05AB0645"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D1C3A45" w14:textId="77777777"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EF41B32" w14:textId="7480B084" w:rsidR="0081415E" w:rsidRPr="0081415E" w:rsidRDefault="0081415E" w:rsidP="007C0B33">
      <w:pPr>
        <w:pStyle w:val="Kolorowalistaakcent11"/>
        <w:numPr>
          <w:ilvl w:val="0"/>
          <w:numId w:val="25"/>
        </w:numPr>
        <w:tabs>
          <w:tab w:val="left" w:pos="426"/>
        </w:tabs>
        <w:spacing w:line="276" w:lineRule="auto"/>
        <w:ind w:left="426" w:hanging="426"/>
        <w:contextualSpacing/>
        <w:jc w:val="both"/>
        <w:rPr>
          <w:rFonts w:ascii="Cambria" w:hAnsi="Cambria"/>
          <w:b/>
          <w:color w:val="000000"/>
        </w:rPr>
      </w:pPr>
      <w:r w:rsidRPr="0081415E">
        <w:rPr>
          <w:rFonts w:ascii="Cambria" w:hAnsi="Cambria"/>
          <w:color w:val="00000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5C4147F" w14:textId="77777777" w:rsidR="0081415E" w:rsidRPr="0081415E" w:rsidRDefault="0081415E" w:rsidP="007C0B33">
      <w:pPr>
        <w:pStyle w:val="Kolorowalistaakcent11"/>
        <w:numPr>
          <w:ilvl w:val="0"/>
          <w:numId w:val="25"/>
        </w:numPr>
        <w:spacing w:line="276" w:lineRule="auto"/>
        <w:ind w:left="567" w:hanging="567"/>
        <w:contextualSpacing/>
        <w:jc w:val="both"/>
        <w:rPr>
          <w:rFonts w:ascii="Cambria" w:hAnsi="Cambria"/>
          <w:b/>
          <w:color w:val="000000"/>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5322FB" w14:textId="77777777" w:rsidR="0081415E" w:rsidRPr="0081415E" w:rsidRDefault="0081415E" w:rsidP="007C0B33">
      <w:pPr>
        <w:pStyle w:val="Kolorowalistaakcent11"/>
        <w:numPr>
          <w:ilvl w:val="0"/>
          <w:numId w:val="25"/>
        </w:numPr>
        <w:spacing w:line="276" w:lineRule="auto"/>
        <w:ind w:left="567" w:hanging="567"/>
        <w:contextualSpacing/>
        <w:jc w:val="both"/>
        <w:rPr>
          <w:rFonts w:ascii="Cambria" w:hAnsi="Cambria"/>
          <w:b/>
          <w:color w:val="000000"/>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671BEAB" w14:textId="77777777" w:rsidR="0081415E" w:rsidRPr="0081415E" w:rsidRDefault="0081415E" w:rsidP="007C0B33">
      <w:pPr>
        <w:pStyle w:val="Kolorowalistaakcent11"/>
        <w:numPr>
          <w:ilvl w:val="0"/>
          <w:numId w:val="25"/>
        </w:numPr>
        <w:spacing w:line="276" w:lineRule="auto"/>
        <w:ind w:left="567" w:hanging="567"/>
        <w:contextualSpacing/>
        <w:jc w:val="both"/>
        <w:rPr>
          <w:rFonts w:ascii="Cambria" w:hAnsi="Cambria"/>
          <w:b/>
          <w:color w:val="000000"/>
        </w:rPr>
      </w:pPr>
      <w:r w:rsidRPr="0081415E">
        <w:rPr>
          <w:rFonts w:ascii="Cambria" w:hAnsi="Cambria"/>
          <w:color w:val="000000"/>
        </w:rPr>
        <w:t>W sprawach nieuregulowanych niniejszym paragrafem, zastosowanie będą miały przepisy Kodeksu cywilnego, rozporządzenia RODO, Ustawy o ochronie danych osobowych.</w:t>
      </w:r>
    </w:p>
    <w:p w14:paraId="74AC6489" w14:textId="6429FD22" w:rsidR="005C7AC0" w:rsidRDefault="00CC7ED9">
      <w:pPr>
        <w:spacing w:line="276" w:lineRule="auto"/>
        <w:jc w:val="center"/>
        <w:rPr>
          <w:rFonts w:ascii="Cambria" w:hAnsi="Cambria" w:cs="Cambria"/>
          <w:b/>
          <w:bCs/>
          <w:sz w:val="24"/>
          <w:szCs w:val="24"/>
        </w:rPr>
      </w:pPr>
      <w:r>
        <w:rPr>
          <w:rFonts w:ascii="Cambria" w:hAnsi="Cambria" w:cs="Cambria"/>
          <w:b/>
          <w:bCs/>
          <w:sz w:val="24"/>
          <w:szCs w:val="24"/>
        </w:rPr>
        <w:t>§ 17</w:t>
      </w:r>
    </w:p>
    <w:p w14:paraId="1499C160" w14:textId="77777777" w:rsidR="005C7AC0" w:rsidRDefault="005C7AC0">
      <w:pPr>
        <w:spacing w:line="276" w:lineRule="auto"/>
        <w:jc w:val="center"/>
        <w:rPr>
          <w:rFonts w:ascii="Cambria" w:hAnsi="Cambria" w:cs="Cambria"/>
          <w:color w:val="000000"/>
          <w:sz w:val="24"/>
          <w:szCs w:val="24"/>
        </w:rPr>
      </w:pPr>
      <w:r>
        <w:rPr>
          <w:rFonts w:ascii="Cambria" w:hAnsi="Cambria" w:cs="Cambria"/>
          <w:b/>
          <w:bCs/>
          <w:sz w:val="24"/>
          <w:szCs w:val="24"/>
        </w:rPr>
        <w:t>Postanowienia końcowe</w:t>
      </w:r>
    </w:p>
    <w:p w14:paraId="699C3F0A" w14:textId="77777777" w:rsidR="005C7AC0" w:rsidRDefault="005C7AC0" w:rsidP="007C0B33">
      <w:pPr>
        <w:numPr>
          <w:ilvl w:val="0"/>
          <w:numId w:val="9"/>
        </w:numPr>
        <w:spacing w:line="276" w:lineRule="auto"/>
        <w:ind w:left="567" w:hanging="567"/>
        <w:jc w:val="both"/>
        <w:rPr>
          <w:rFonts w:ascii="Cambria" w:hAnsi="Cambria" w:cs="Cambria"/>
          <w:sz w:val="24"/>
          <w:szCs w:val="24"/>
        </w:rPr>
      </w:pPr>
      <w:r>
        <w:rPr>
          <w:rFonts w:ascii="Cambria" w:hAnsi="Cambria" w:cs="Cambria"/>
          <w:color w:val="000000"/>
          <w:sz w:val="24"/>
          <w:szCs w:val="24"/>
        </w:rPr>
        <w:t xml:space="preserve">W sprawach nieuregulowanych niniejszą umową mają zastosowanie obowiązujące przepisy, a w szczególności Kodeksu cywilnego, Prawa zamówień publicznych, Ustawa o utrzymaniu czystości i porządku gminach, Ustawa o odpadach, inne właściwe akty prawne. </w:t>
      </w:r>
    </w:p>
    <w:p w14:paraId="2A2B4132" w14:textId="77777777" w:rsidR="005C7AC0" w:rsidRDefault="005C7AC0" w:rsidP="007C0B33">
      <w:pPr>
        <w:numPr>
          <w:ilvl w:val="0"/>
          <w:numId w:val="9"/>
        </w:numPr>
        <w:spacing w:line="276" w:lineRule="auto"/>
        <w:ind w:left="567" w:hanging="567"/>
        <w:jc w:val="both"/>
        <w:rPr>
          <w:rFonts w:ascii="Cambria" w:hAnsi="Cambria" w:cs="Cambria"/>
          <w:sz w:val="24"/>
          <w:szCs w:val="24"/>
        </w:rPr>
      </w:pPr>
      <w:r>
        <w:rPr>
          <w:rFonts w:ascii="Cambria" w:hAnsi="Cambria" w:cs="Cambria"/>
          <w:sz w:val="24"/>
          <w:szCs w:val="24"/>
        </w:rPr>
        <w:t>Umowę sporządzono w trzech jednobrzmiących egzemplarzach, z czego jeden egzemplarz dla Wykonawcy, dwa egzemplarze dla Zamawiającego.</w:t>
      </w:r>
    </w:p>
    <w:p w14:paraId="5870D77B" w14:textId="58710CE6" w:rsidR="005C7AC0" w:rsidRDefault="005C7AC0" w:rsidP="007C0B33">
      <w:pPr>
        <w:numPr>
          <w:ilvl w:val="0"/>
          <w:numId w:val="9"/>
        </w:numPr>
        <w:spacing w:line="276" w:lineRule="auto"/>
        <w:ind w:left="567" w:hanging="567"/>
        <w:jc w:val="both"/>
        <w:rPr>
          <w:rFonts w:ascii="Cambria" w:hAnsi="Cambria" w:cs="Cambria"/>
          <w:sz w:val="24"/>
          <w:szCs w:val="24"/>
        </w:rPr>
      </w:pPr>
      <w:r>
        <w:rPr>
          <w:rFonts w:ascii="Cambria" w:hAnsi="Cambria" w:cs="Cambria"/>
          <w:sz w:val="24"/>
          <w:szCs w:val="24"/>
        </w:rPr>
        <w:t>Następujące załączniki do umowy stanowią jej integralną częś</w:t>
      </w:r>
      <w:r w:rsidR="00794BA3">
        <w:rPr>
          <w:rFonts w:ascii="Cambria" w:hAnsi="Cambria" w:cs="Cambria"/>
          <w:sz w:val="24"/>
          <w:szCs w:val="24"/>
        </w:rPr>
        <w:t>ć</w:t>
      </w:r>
      <w:r>
        <w:rPr>
          <w:rFonts w:ascii="Cambria" w:hAnsi="Cambria" w:cs="Cambria"/>
          <w:sz w:val="24"/>
          <w:szCs w:val="24"/>
        </w:rPr>
        <w:t xml:space="preserve">: </w:t>
      </w:r>
    </w:p>
    <w:p w14:paraId="7C076BFC" w14:textId="77777777" w:rsidR="005C7AC0" w:rsidRPr="0081415E" w:rsidRDefault="005C7AC0" w:rsidP="0081415E">
      <w:pPr>
        <w:numPr>
          <w:ilvl w:val="0"/>
          <w:numId w:val="7"/>
        </w:numPr>
        <w:tabs>
          <w:tab w:val="left" w:pos="567"/>
        </w:tabs>
        <w:spacing w:line="276" w:lineRule="auto"/>
        <w:ind w:left="851" w:hanging="284"/>
        <w:jc w:val="both"/>
        <w:rPr>
          <w:rFonts w:ascii="Cambria" w:hAnsi="Cambria" w:cs="Cambria"/>
          <w:sz w:val="24"/>
          <w:szCs w:val="24"/>
        </w:rPr>
      </w:pPr>
      <w:r w:rsidRPr="0081415E">
        <w:rPr>
          <w:rFonts w:ascii="Cambria" w:hAnsi="Cambria" w:cs="Cambria"/>
          <w:sz w:val="24"/>
          <w:szCs w:val="24"/>
        </w:rPr>
        <w:t>załącznik nr 1 – Specyfikacja Istotnych Warunków Zamówienia wraz z załącznikami.</w:t>
      </w:r>
    </w:p>
    <w:p w14:paraId="20D04928" w14:textId="245D380A" w:rsidR="005C7AC0" w:rsidRDefault="005C7AC0" w:rsidP="00967221">
      <w:pPr>
        <w:numPr>
          <w:ilvl w:val="0"/>
          <w:numId w:val="7"/>
        </w:numPr>
        <w:tabs>
          <w:tab w:val="left" w:pos="567"/>
        </w:tabs>
        <w:spacing w:line="276" w:lineRule="auto"/>
        <w:ind w:left="851" w:hanging="284"/>
        <w:jc w:val="both"/>
        <w:rPr>
          <w:rFonts w:ascii="Cambria" w:hAnsi="Cambria" w:cs="Cambria"/>
          <w:sz w:val="24"/>
          <w:szCs w:val="24"/>
          <w:shd w:val="clear" w:color="auto" w:fill="FFFF00"/>
        </w:rPr>
      </w:pPr>
      <w:r w:rsidRPr="0081415E">
        <w:rPr>
          <w:rFonts w:ascii="Cambria" w:hAnsi="Cambria" w:cs="Cambria"/>
          <w:sz w:val="24"/>
          <w:szCs w:val="24"/>
        </w:rPr>
        <w:t>załącznik nr 2 – Oferta przetargowa.</w:t>
      </w:r>
    </w:p>
    <w:p w14:paraId="273BA962" w14:textId="77777777" w:rsidR="00967221" w:rsidRPr="00967221" w:rsidRDefault="00967221" w:rsidP="00967221">
      <w:pPr>
        <w:tabs>
          <w:tab w:val="left" w:pos="567"/>
        </w:tabs>
        <w:spacing w:line="276" w:lineRule="auto"/>
        <w:ind w:left="851"/>
        <w:jc w:val="both"/>
        <w:rPr>
          <w:rFonts w:ascii="Cambria" w:hAnsi="Cambria" w:cs="Cambria"/>
          <w:sz w:val="24"/>
          <w:szCs w:val="24"/>
          <w:shd w:val="clear" w:color="auto" w:fill="FFFF00"/>
        </w:rPr>
      </w:pPr>
    </w:p>
    <w:p w14:paraId="587C410E" w14:textId="609F9485" w:rsidR="00937964" w:rsidRDefault="00937964" w:rsidP="00937964">
      <w:pPr>
        <w:spacing w:line="276" w:lineRule="auto"/>
        <w:ind w:left="851"/>
        <w:jc w:val="both"/>
        <w:rPr>
          <w:rFonts w:ascii="Cambria" w:hAnsi="Cambria" w:cs="Cambria"/>
          <w:b/>
          <w:bCs/>
          <w:sz w:val="24"/>
          <w:szCs w:val="24"/>
        </w:rPr>
      </w:pPr>
    </w:p>
    <w:p w14:paraId="6511A2C8" w14:textId="77777777" w:rsidR="00937964" w:rsidRDefault="00937964">
      <w:pPr>
        <w:spacing w:line="276" w:lineRule="auto"/>
        <w:jc w:val="both"/>
        <w:rPr>
          <w:rFonts w:ascii="Cambria" w:hAnsi="Cambria" w:cs="Cambria"/>
          <w:b/>
          <w:bCs/>
          <w:sz w:val="24"/>
          <w:szCs w:val="24"/>
        </w:rPr>
      </w:pPr>
    </w:p>
    <w:p w14:paraId="709EC525" w14:textId="77777777" w:rsidR="00937964" w:rsidRDefault="00937964">
      <w:pPr>
        <w:spacing w:line="276" w:lineRule="auto"/>
        <w:jc w:val="both"/>
        <w:rPr>
          <w:rFonts w:ascii="Cambria" w:hAnsi="Cambria" w:cs="Cambria"/>
          <w:b/>
          <w:bCs/>
          <w:sz w:val="24"/>
          <w:szCs w:val="24"/>
        </w:rPr>
      </w:pPr>
    </w:p>
    <w:p w14:paraId="7D932092" w14:textId="15FE0B43" w:rsidR="005C7AC0" w:rsidRPr="00967221" w:rsidRDefault="00937964">
      <w:pPr>
        <w:spacing w:line="276" w:lineRule="auto"/>
        <w:jc w:val="both"/>
        <w:rPr>
          <w:rFonts w:ascii="Cambria" w:hAnsi="Cambria" w:cs="Cambria"/>
          <w:b/>
          <w:bCs/>
          <w:sz w:val="24"/>
          <w:szCs w:val="24"/>
        </w:rPr>
      </w:pPr>
      <w:r>
        <w:rPr>
          <w:rFonts w:ascii="Cambria" w:hAnsi="Cambria" w:cs="Cambria"/>
          <w:b/>
          <w:bCs/>
          <w:sz w:val="24"/>
          <w:szCs w:val="24"/>
        </w:rPr>
        <w:t xml:space="preserve">              </w:t>
      </w:r>
      <w:r w:rsidR="005C7AC0">
        <w:rPr>
          <w:rFonts w:ascii="Cambria" w:hAnsi="Cambria" w:cs="Cambria"/>
          <w:b/>
          <w:bCs/>
          <w:sz w:val="24"/>
          <w:szCs w:val="24"/>
        </w:rPr>
        <w:t xml:space="preserve"> Zamawiający:                                                                                Wykonawca: </w:t>
      </w:r>
    </w:p>
    <w:sectPr w:rsidR="005C7AC0" w:rsidRPr="00967221" w:rsidSect="0096722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B0DC" w14:textId="77777777" w:rsidR="002E5D4A" w:rsidRDefault="002E5D4A">
      <w:r>
        <w:separator/>
      </w:r>
    </w:p>
  </w:endnote>
  <w:endnote w:type="continuationSeparator" w:id="0">
    <w:p w14:paraId="23F17FAE" w14:textId="77777777" w:rsidR="002E5D4A" w:rsidRDefault="002E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9ADFA" w14:textId="77777777" w:rsidR="006C6DCB" w:rsidRDefault="006C6D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F3A61" w14:textId="44067902" w:rsidR="001E0153" w:rsidRDefault="001E0153">
    <w:pPr>
      <w:pStyle w:val="Stopka"/>
    </w:pPr>
    <w:r>
      <w:rPr>
        <w:rFonts w:ascii="Cambria" w:hAnsi="Cambria" w:cs="Cambria"/>
      </w:rPr>
      <w:tab/>
      <w:t xml:space="preserve">Strona </w:t>
    </w:r>
    <w:r>
      <w:rPr>
        <w:rFonts w:cs="Cambria"/>
        <w:b/>
      </w:rPr>
      <w:fldChar w:fldCharType="begin"/>
    </w:r>
    <w:r>
      <w:rPr>
        <w:rFonts w:cs="Cambria"/>
        <w:b/>
      </w:rPr>
      <w:instrText xml:space="preserve"> PAGE </w:instrText>
    </w:r>
    <w:r>
      <w:rPr>
        <w:rFonts w:cs="Cambria"/>
        <w:b/>
      </w:rPr>
      <w:fldChar w:fldCharType="separate"/>
    </w:r>
    <w:r w:rsidR="00A63350">
      <w:rPr>
        <w:rFonts w:cs="Cambria"/>
        <w:b/>
        <w:noProof/>
      </w:rPr>
      <w:t>1</w:t>
    </w:r>
    <w:r>
      <w:rPr>
        <w:rFonts w:cs="Cambria"/>
        <w:b/>
      </w:rPr>
      <w:fldChar w:fldCharType="end"/>
    </w:r>
    <w:r>
      <w:rPr>
        <w:rFonts w:ascii="Cambria" w:hAnsi="Cambria" w:cs="Cambria"/>
      </w:rPr>
      <w:t xml:space="preserve"> z </w:t>
    </w:r>
    <w:r>
      <w:rPr>
        <w:rFonts w:cs="Cambria"/>
        <w:b/>
      </w:rPr>
      <w:fldChar w:fldCharType="begin"/>
    </w:r>
    <w:r>
      <w:rPr>
        <w:rFonts w:cs="Cambria"/>
        <w:b/>
      </w:rPr>
      <w:instrText xml:space="preserve"> NUMPAGES \*Arabic </w:instrText>
    </w:r>
    <w:r>
      <w:rPr>
        <w:rFonts w:cs="Cambria"/>
        <w:b/>
      </w:rPr>
      <w:fldChar w:fldCharType="separate"/>
    </w:r>
    <w:r w:rsidR="00A63350">
      <w:rPr>
        <w:rFonts w:cs="Cambria"/>
        <w:b/>
        <w:noProof/>
      </w:rPr>
      <w:t>14</w:t>
    </w:r>
    <w:r>
      <w:rPr>
        <w:rFonts w:cs="Cambria"/>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9DBF" w14:textId="77777777" w:rsidR="006C6DCB" w:rsidRDefault="006C6D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77487" w14:textId="77777777" w:rsidR="002E5D4A" w:rsidRDefault="002E5D4A">
      <w:r>
        <w:separator/>
      </w:r>
    </w:p>
  </w:footnote>
  <w:footnote w:type="continuationSeparator" w:id="0">
    <w:p w14:paraId="334B2AF3" w14:textId="77777777" w:rsidR="002E5D4A" w:rsidRDefault="002E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BC18" w14:textId="77777777" w:rsidR="006C6DCB" w:rsidRDefault="006C6D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1906" w14:textId="77777777" w:rsidR="006C6DCB" w:rsidRDefault="006C6DC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2F6C" w14:textId="77777777" w:rsidR="006C6DCB" w:rsidRDefault="006C6D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gwek1"/>
      <w:lvlText w:val=""/>
      <w:lvlJc w:val="left"/>
      <w:pPr>
        <w:tabs>
          <w:tab w:val="num" w:pos="720"/>
        </w:tabs>
        <w:ind w:left="720" w:hanging="360"/>
      </w:pPr>
      <w:rPr>
        <w:rFonts w:ascii="Symbol" w:hAnsi="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mbria" w:hAnsi="Cambria" w:cs="Cambri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C3005360"/>
    <w:name w:val="WW8Num4"/>
    <w:lvl w:ilvl="0">
      <w:start w:val="1"/>
      <w:numFmt w:val="decimal"/>
      <w:lvlText w:val="%1)"/>
      <w:lvlJc w:val="left"/>
      <w:pPr>
        <w:ind w:left="1440" w:hanging="360"/>
      </w:pPr>
    </w:lvl>
    <w:lvl w:ilvl="1">
      <w:start w:val="1"/>
      <w:numFmt w:val="decimal"/>
      <w:lvlText w:val="%2."/>
      <w:lvlJc w:val="left"/>
      <w:pPr>
        <w:tabs>
          <w:tab w:val="num" w:pos="1220"/>
        </w:tabs>
        <w:ind w:left="1220" w:hanging="360"/>
      </w:pPr>
    </w:lvl>
    <w:lvl w:ilvl="2">
      <w:start w:val="1"/>
      <w:numFmt w:val="decimal"/>
      <w:lvlText w:val="%3."/>
      <w:lvlJc w:val="left"/>
      <w:pPr>
        <w:tabs>
          <w:tab w:val="num" w:pos="1580"/>
        </w:tabs>
        <w:ind w:left="1580" w:hanging="360"/>
      </w:pPr>
    </w:lvl>
    <w:lvl w:ilvl="3">
      <w:start w:val="1"/>
      <w:numFmt w:val="decimal"/>
      <w:lvlText w:val="%4."/>
      <w:lvlJc w:val="left"/>
      <w:pPr>
        <w:tabs>
          <w:tab w:val="num" w:pos="1940"/>
        </w:tabs>
        <w:ind w:left="1940" w:hanging="360"/>
      </w:pPr>
    </w:lvl>
    <w:lvl w:ilvl="4">
      <w:start w:val="1"/>
      <w:numFmt w:val="decimal"/>
      <w:lvlText w:val="%5."/>
      <w:lvlJc w:val="left"/>
      <w:pPr>
        <w:tabs>
          <w:tab w:val="num" w:pos="2300"/>
        </w:tabs>
        <w:ind w:left="2300" w:hanging="360"/>
      </w:pPr>
    </w:lvl>
    <w:lvl w:ilvl="5">
      <w:start w:val="1"/>
      <w:numFmt w:val="decimal"/>
      <w:lvlText w:val="%6."/>
      <w:lvlJc w:val="left"/>
      <w:pPr>
        <w:tabs>
          <w:tab w:val="num" w:pos="2660"/>
        </w:tabs>
        <w:ind w:left="2660" w:hanging="360"/>
      </w:pPr>
    </w:lvl>
    <w:lvl w:ilvl="6">
      <w:start w:val="1"/>
      <w:numFmt w:val="decimal"/>
      <w:lvlText w:val="%7."/>
      <w:lvlJc w:val="left"/>
      <w:pPr>
        <w:tabs>
          <w:tab w:val="num" w:pos="3020"/>
        </w:tabs>
        <w:ind w:left="3020" w:hanging="360"/>
      </w:pPr>
    </w:lvl>
    <w:lvl w:ilvl="7">
      <w:start w:val="1"/>
      <w:numFmt w:val="decimal"/>
      <w:lvlText w:val="%8."/>
      <w:lvlJc w:val="left"/>
      <w:pPr>
        <w:tabs>
          <w:tab w:val="num" w:pos="3380"/>
        </w:tabs>
        <w:ind w:left="3380" w:hanging="360"/>
      </w:pPr>
    </w:lvl>
    <w:lvl w:ilvl="8">
      <w:start w:val="1"/>
      <w:numFmt w:val="decimal"/>
      <w:lvlText w:val="%9."/>
      <w:lvlJc w:val="left"/>
      <w:pPr>
        <w:tabs>
          <w:tab w:val="num" w:pos="3740"/>
        </w:tabs>
        <w:ind w:left="374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bullet"/>
      <w:lvlText w:val=""/>
      <w:lvlJc w:val="left"/>
      <w:pPr>
        <w:tabs>
          <w:tab w:val="num" w:pos="0"/>
        </w:tabs>
        <w:ind w:left="1440" w:hanging="360"/>
      </w:pPr>
      <w:rPr>
        <w:rFonts w:ascii="Symbol" w:hAnsi="Symbol" w:cs="Cambria"/>
        <w:b/>
        <w:bCs/>
        <w:sz w:val="24"/>
        <w:szCs w:val="24"/>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Cambria" w:hAnsi="Cambria" w:cs="Cambria"/>
        <w:b w:val="0"/>
        <w:bCs w:val="0"/>
        <w:sz w:val="24"/>
        <w:szCs w:val="24"/>
      </w:rPr>
    </w:lvl>
  </w:abstractNum>
  <w:abstractNum w:abstractNumId="9">
    <w:nsid w:val="0000000A"/>
    <w:multiLevelType w:val="singleLevel"/>
    <w:tmpl w:val="C24EDBD0"/>
    <w:name w:val="WW8Num10"/>
    <w:lvl w:ilvl="0">
      <w:start w:val="1"/>
      <w:numFmt w:val="decimal"/>
      <w:lvlText w:val="%1."/>
      <w:lvlJc w:val="left"/>
      <w:pPr>
        <w:tabs>
          <w:tab w:val="num" w:pos="0"/>
        </w:tabs>
        <w:ind w:left="720" w:hanging="360"/>
      </w:pPr>
      <w:rPr>
        <w:rFonts w:cs="Cambria"/>
        <w:b/>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b w:val="0"/>
        <w:bCs w:val="0"/>
        <w:color w:val="000000"/>
        <w:sz w:val="24"/>
        <w:szCs w:val="24"/>
      </w:rPr>
    </w:lvl>
  </w:abstractNum>
  <w:abstractNum w:abstractNumId="11">
    <w:nsid w:val="0000000C"/>
    <w:multiLevelType w:val="singleLevel"/>
    <w:tmpl w:val="04150017"/>
    <w:lvl w:ilvl="0">
      <w:start w:val="1"/>
      <w:numFmt w:val="lowerLetter"/>
      <w:lvlText w:val="%1)"/>
      <w:lvlJc w:val="left"/>
      <w:pPr>
        <w:ind w:left="720" w:hanging="360"/>
      </w:pPr>
      <w:rPr>
        <w:b w:val="0"/>
        <w:bCs w:val="0"/>
        <w:sz w:val="24"/>
        <w:szCs w:val="24"/>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Cambria" w:hAnsi="Cambria" w:cs="Cambria"/>
        <w:sz w:val="24"/>
        <w:szCs w:val="24"/>
      </w:rPr>
    </w:lvl>
  </w:abstractNum>
  <w:abstractNum w:abstractNumId="13">
    <w:nsid w:val="0000000E"/>
    <w:multiLevelType w:val="singleLevel"/>
    <w:tmpl w:val="0000000E"/>
    <w:name w:val="WW8Num14"/>
    <w:lvl w:ilvl="0">
      <w:start w:val="1"/>
      <w:numFmt w:val="bullet"/>
      <w:lvlText w:val=""/>
      <w:lvlJc w:val="left"/>
      <w:pPr>
        <w:tabs>
          <w:tab w:val="num" w:pos="0"/>
        </w:tabs>
        <w:ind w:left="2280" w:hanging="360"/>
      </w:pPr>
      <w:rPr>
        <w:rFonts w:ascii="Symbol" w:hAnsi="Symbol" w:cs="Cambria"/>
        <w:b/>
        <w:bCs/>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Cambria" w:hAnsi="Cambria" w:cs="Cambria"/>
        <w:b w:val="0"/>
        <w:bCs w:val="0"/>
        <w:sz w:val="24"/>
        <w:szCs w:val="24"/>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ascii="Cambria" w:hAnsi="Cambria" w:cs="Cambria"/>
        <w:b w:val="0"/>
        <w:bCs w:val="0"/>
        <w:sz w:val="24"/>
        <w:szCs w:val="24"/>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rFonts w:ascii="Cambria" w:eastAsia="Times New Roman" w:hAnsi="Cambria" w:cs="Times New Roman" w:hint="default"/>
        <w:b/>
        <w:i w:val="0"/>
        <w:color w:val="000000"/>
        <w:sz w:val="24"/>
        <w:szCs w:val="24"/>
      </w:rPr>
    </w:lvl>
    <w:lvl w:ilvl="1">
      <w:start w:val="1"/>
      <w:numFmt w:val="decimal"/>
      <w:lvlText w:val="%2)"/>
      <w:lvlJc w:val="left"/>
      <w:pPr>
        <w:tabs>
          <w:tab w:val="num" w:pos="72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b w:val="0"/>
        <w:bCs w:val="0"/>
        <w:sz w:val="24"/>
        <w:szCs w:val="24"/>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ascii="Cambria" w:hAnsi="Cambria" w:cs="Cambria"/>
        <w:b w:val="0"/>
        <w:bCs w:val="0"/>
      </w:rPr>
    </w:lvl>
  </w:abstractNum>
  <w:abstractNum w:abstractNumId="19">
    <w:nsid w:val="00000014"/>
    <w:multiLevelType w:val="singleLevel"/>
    <w:tmpl w:val="CFC07E64"/>
    <w:name w:val="WW8Num20"/>
    <w:lvl w:ilvl="0">
      <w:start w:val="1"/>
      <w:numFmt w:val="decimal"/>
      <w:lvlText w:val="%1."/>
      <w:lvlJc w:val="left"/>
      <w:pPr>
        <w:tabs>
          <w:tab w:val="num" w:pos="0"/>
        </w:tabs>
        <w:ind w:left="720" w:hanging="360"/>
      </w:pPr>
      <w:rPr>
        <w:rFonts w:ascii="Cambria" w:eastAsia="Times New Roman" w:hAnsi="Cambria" w:cs="Times New Roman" w:hint="default"/>
        <w:b/>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rFonts w:cs="Cambria"/>
        <w:b w:val="0"/>
        <w:bCs w:val="0"/>
      </w:rPr>
    </w:lvl>
  </w:abstractNum>
  <w:abstractNum w:abstractNumId="21">
    <w:nsid w:val="00000016"/>
    <w:multiLevelType w:val="multilevel"/>
    <w:tmpl w:val="00000016"/>
    <w:name w:val="WW8Num22"/>
    <w:lvl w:ilvl="0">
      <w:start w:val="1"/>
      <w:numFmt w:val="decimal"/>
      <w:lvlText w:val="%1)"/>
      <w:lvlJc w:val="left"/>
      <w:pPr>
        <w:tabs>
          <w:tab w:val="num" w:pos="0"/>
        </w:tabs>
        <w:ind w:left="1004" w:hanging="360"/>
      </w:pPr>
      <w:rPr>
        <w:rFonts w:ascii="Symbol" w:hAnsi="Symbol" w:cs="Symbol" w:hint="default"/>
        <w:color w:val="000000"/>
        <w:sz w:val="24"/>
        <w:szCs w:val="24"/>
      </w:rPr>
    </w:lvl>
    <w:lvl w:ilvl="1">
      <w:start w:val="1"/>
      <w:numFmt w:val="bullet"/>
      <w:lvlText w:val=""/>
      <w:lvlJc w:val="left"/>
      <w:pPr>
        <w:tabs>
          <w:tab w:val="num" w:pos="0"/>
        </w:tabs>
        <w:ind w:left="1440" w:hanging="360"/>
      </w:pPr>
      <w:rPr>
        <w:rFonts w:ascii="Symbol" w:hAnsi="Symbol" w:cs="Courier New" w:hint="default"/>
      </w:rPr>
    </w:lvl>
    <w:lvl w:ilvl="2">
      <w:start w:val="1"/>
      <w:numFmt w:val="lowerRoman"/>
      <w:lvlText w:val="%3."/>
      <w:lvlJc w:val="right"/>
      <w:pPr>
        <w:tabs>
          <w:tab w:val="num" w:pos="0"/>
        </w:tabs>
        <w:ind w:left="2444" w:hanging="180"/>
      </w:pPr>
      <w:rPr>
        <w:rFonts w:ascii="Wingdings" w:hAnsi="Wingdings" w:cs="Wingdings" w:hint="default"/>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nsid w:val="00000017"/>
    <w:multiLevelType w:val="multilevel"/>
    <w:tmpl w:val="04326AA8"/>
    <w:name w:val="WW8Num23"/>
    <w:lvl w:ilvl="0">
      <w:start w:val="1"/>
      <w:numFmt w:val="decimal"/>
      <w:lvlText w:val="%1."/>
      <w:lvlJc w:val="left"/>
      <w:pPr>
        <w:tabs>
          <w:tab w:val="num" w:pos="0"/>
        </w:tabs>
        <w:ind w:left="720" w:hanging="360"/>
      </w:pPr>
      <w:rPr>
        <w:rFonts w:ascii="Cambria" w:hAnsi="Cambria" w:cs="Cambria"/>
        <w:b w:val="0"/>
        <w:bCs w:val="0"/>
        <w:sz w:val="24"/>
        <w:szCs w:val="24"/>
        <w:lang w:val="pl-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Cambria" w:hAnsi="Cambria" w:cs="Cambria" w:hint="default"/>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FD96F006"/>
    <w:name w:val="WW8Num25"/>
    <w:lvl w:ilvl="0">
      <w:start w:val="1"/>
      <w:numFmt w:val="decimal"/>
      <w:lvlText w:val="%1."/>
      <w:lvlJc w:val="left"/>
      <w:pPr>
        <w:tabs>
          <w:tab w:val="num" w:pos="0"/>
        </w:tabs>
        <w:ind w:left="720" w:hanging="360"/>
      </w:pPr>
      <w:rPr>
        <w:rFonts w:ascii="Cambria" w:hAnsi="Cambria" w:cs="Cambria"/>
        <w:b w:val="0"/>
        <w:bCs w:val="0"/>
        <w:strike w:val="0"/>
        <w:sz w:val="24"/>
        <w:szCs w:val="24"/>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ascii="Cambria" w:hAnsi="Cambria" w:cs="Cambria"/>
        <w:b w:val="0"/>
        <w:bCs w:val="0"/>
        <w:sz w:val="24"/>
        <w:szCs w:val="24"/>
      </w:rPr>
    </w:lvl>
  </w:abstractNum>
  <w:abstractNum w:abstractNumId="26">
    <w:nsid w:val="0000001B"/>
    <w:multiLevelType w:val="singleLevel"/>
    <w:tmpl w:val="0000001B"/>
    <w:name w:val="WW8Num27"/>
    <w:lvl w:ilvl="0">
      <w:start w:val="1"/>
      <w:numFmt w:val="decimal"/>
      <w:lvlText w:val="%1."/>
      <w:lvlJc w:val="left"/>
      <w:pPr>
        <w:tabs>
          <w:tab w:val="num" w:pos="0"/>
        </w:tabs>
        <w:ind w:left="1713" w:hanging="360"/>
      </w:pPr>
    </w:lvl>
  </w:abstractNum>
  <w:abstractNum w:abstractNumId="27">
    <w:nsid w:val="0000001C"/>
    <w:multiLevelType w:val="singleLevel"/>
    <w:tmpl w:val="0000001C"/>
    <w:name w:val="WW8Num28"/>
    <w:lvl w:ilvl="0">
      <w:start w:val="1"/>
      <w:numFmt w:val="decimal"/>
      <w:lvlText w:val="%1)"/>
      <w:lvlJc w:val="left"/>
      <w:pPr>
        <w:tabs>
          <w:tab w:val="num" w:pos="0"/>
        </w:tabs>
        <w:ind w:left="2160" w:hanging="360"/>
      </w:pPr>
      <w:rPr>
        <w:rFonts w:ascii="Cambria" w:hAnsi="Cambria" w:cs="Cambria"/>
        <w:sz w:val="24"/>
        <w:szCs w:val="24"/>
        <w:lang w:val="pl-PL"/>
      </w:rPr>
    </w:lvl>
  </w:abstractNum>
  <w:abstractNum w:abstractNumId="28">
    <w:nsid w:val="0000001D"/>
    <w:multiLevelType w:val="singleLevel"/>
    <w:tmpl w:val="0000001D"/>
    <w:name w:val="WW8Num29"/>
    <w:lvl w:ilvl="0">
      <w:start w:val="1"/>
      <w:numFmt w:val="decimal"/>
      <w:lvlText w:val="%1)"/>
      <w:lvlJc w:val="left"/>
      <w:pPr>
        <w:tabs>
          <w:tab w:val="num" w:pos="0"/>
        </w:tabs>
        <w:ind w:left="1440" w:hanging="360"/>
      </w:pPr>
      <w:rPr>
        <w:rFonts w:ascii="Symbol" w:hAnsi="Symbol" w:cs="Symbol" w:hint="default"/>
        <w:lang w:val="pl-PL"/>
      </w:r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rPr>
        <w:rFonts w:ascii="Cambria" w:hAnsi="Cambria" w:cs="Cambria"/>
        <w:b w:val="0"/>
        <w:bCs w:val="0"/>
        <w:sz w:val="24"/>
        <w:szCs w:val="24"/>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Cambria" w:hAnsi="Cambria" w:cs="Cambria" w:hint="default"/>
        <w:b w:val="0"/>
        <w:bCs w:val="0"/>
        <w:i w:val="0"/>
        <w:iCs w:val="0"/>
        <w:color w:val="000000"/>
        <w:sz w:val="24"/>
        <w:szCs w:val="24"/>
      </w:rPr>
    </w:lvl>
  </w:abstractNum>
  <w:abstractNum w:abstractNumId="31">
    <w:nsid w:val="00000020"/>
    <w:multiLevelType w:val="singleLevel"/>
    <w:tmpl w:val="0908C4DA"/>
    <w:name w:val="WW8Num32"/>
    <w:lvl w:ilvl="0">
      <w:start w:val="1"/>
      <w:numFmt w:val="decimal"/>
      <w:lvlText w:val="%1)"/>
      <w:lvlJc w:val="left"/>
      <w:pPr>
        <w:tabs>
          <w:tab w:val="num" w:pos="-939"/>
        </w:tabs>
        <w:ind w:left="501" w:hanging="360"/>
      </w:pPr>
      <w:rPr>
        <w:rFonts w:ascii="Cambria" w:hAnsi="Cambria" w:cs="Cambria"/>
        <w:b w:val="0"/>
        <w:bCs w:val="0"/>
        <w:strike/>
        <w:sz w:val="24"/>
        <w:szCs w:val="24"/>
      </w:rPr>
    </w:lvl>
  </w:abstractNum>
  <w:abstractNum w:abstractNumId="32">
    <w:nsid w:val="00000021"/>
    <w:multiLevelType w:val="singleLevel"/>
    <w:tmpl w:val="59B28E1A"/>
    <w:name w:val="WW8Num33"/>
    <w:lvl w:ilvl="0">
      <w:start w:val="1"/>
      <w:numFmt w:val="decimal"/>
      <w:lvlText w:val="%1."/>
      <w:lvlJc w:val="left"/>
      <w:pPr>
        <w:tabs>
          <w:tab w:val="num" w:pos="0"/>
        </w:tabs>
        <w:ind w:left="2340" w:hanging="360"/>
      </w:pPr>
      <w:rPr>
        <w:rFonts w:ascii="Cambria" w:hAnsi="Cambria" w:cs="Cambria"/>
        <w:b w:val="0"/>
        <w:bCs w:val="0"/>
        <w:sz w:val="24"/>
        <w:szCs w:val="24"/>
      </w:rPr>
    </w:lvl>
  </w:abstractNum>
  <w:abstractNum w:abstractNumId="33">
    <w:nsid w:val="00000022"/>
    <w:multiLevelType w:val="singleLevel"/>
    <w:tmpl w:val="00000022"/>
    <w:name w:val="WW8Num34"/>
    <w:lvl w:ilvl="0">
      <w:start w:val="1"/>
      <w:numFmt w:val="lowerLetter"/>
      <w:lvlText w:val="%1)"/>
      <w:lvlJc w:val="left"/>
      <w:pPr>
        <w:tabs>
          <w:tab w:val="num" w:pos="0"/>
        </w:tabs>
        <w:ind w:left="1996" w:hanging="360"/>
      </w:pPr>
      <w:rPr>
        <w:rFonts w:ascii="Cambria" w:hAnsi="Cambria" w:cs="Cambria" w:hint="default"/>
        <w:b w:val="0"/>
        <w:bCs w:val="0"/>
        <w:sz w:val="24"/>
        <w:szCs w:val="24"/>
      </w:rPr>
    </w:lvl>
  </w:abstractNum>
  <w:abstractNum w:abstractNumId="34">
    <w:nsid w:val="00000023"/>
    <w:multiLevelType w:val="multilevel"/>
    <w:tmpl w:val="206E5DD0"/>
    <w:name w:val="WW8Num35"/>
    <w:lvl w:ilvl="0">
      <w:start w:val="1"/>
      <w:numFmt w:val="decimal"/>
      <w:lvlText w:val="%1."/>
      <w:lvlJc w:val="left"/>
      <w:pPr>
        <w:tabs>
          <w:tab w:val="num" w:pos="720"/>
        </w:tabs>
        <w:ind w:left="720" w:hanging="360"/>
      </w:pPr>
      <w:rPr>
        <w:rFonts w:ascii="Cambria" w:eastAsia="Times New Roman" w:hAnsi="Cambria" w:cs="Arial"/>
        <w:b w:val="0"/>
        <w:bCs w:val="0"/>
        <w:sz w:val="24"/>
        <w:szCs w:val="24"/>
        <w:lang w:val="pl-PL"/>
      </w:rPr>
    </w:lvl>
    <w:lvl w:ilvl="1">
      <w:start w:val="1"/>
      <w:numFmt w:val="decimal"/>
      <w:lvlText w:val="%2."/>
      <w:lvlJc w:val="left"/>
      <w:pPr>
        <w:tabs>
          <w:tab w:val="num" w:pos="1080"/>
        </w:tabs>
        <w:ind w:left="1080" w:hanging="360"/>
      </w:pPr>
      <w:rPr>
        <w:rFonts w:ascii="Cambria" w:eastAsia="Times New Roman" w:hAnsi="Cambria" w:cs="Arial"/>
        <w:b w:val="0"/>
        <w:bCs w:val="0"/>
        <w:sz w:val="24"/>
        <w:szCs w:val="24"/>
        <w:lang w:val="pl-PL"/>
      </w:rPr>
    </w:lvl>
    <w:lvl w:ilvl="2">
      <w:start w:val="1"/>
      <w:numFmt w:val="decimal"/>
      <w:lvlText w:val="%3."/>
      <w:lvlJc w:val="left"/>
      <w:pPr>
        <w:tabs>
          <w:tab w:val="num" w:pos="1440"/>
        </w:tabs>
        <w:ind w:left="1440" w:hanging="360"/>
      </w:pPr>
      <w:rPr>
        <w:rFonts w:ascii="Cambria" w:eastAsia="Times New Roman" w:hAnsi="Cambria" w:cs="Arial"/>
        <w:b w:val="0"/>
        <w:bCs w:val="0"/>
        <w:sz w:val="24"/>
        <w:szCs w:val="24"/>
        <w:lang w:val="pl-PL"/>
      </w:rPr>
    </w:lvl>
    <w:lvl w:ilvl="3">
      <w:start w:val="1"/>
      <w:numFmt w:val="decimal"/>
      <w:lvlText w:val="%4."/>
      <w:lvlJc w:val="left"/>
      <w:pPr>
        <w:tabs>
          <w:tab w:val="num" w:pos="1800"/>
        </w:tabs>
        <w:ind w:left="1800" w:hanging="360"/>
      </w:pPr>
      <w:rPr>
        <w:rFonts w:ascii="Cambria" w:eastAsia="Times New Roman" w:hAnsi="Cambria" w:cs="Arial"/>
        <w:b w:val="0"/>
        <w:bCs w:val="0"/>
        <w:sz w:val="24"/>
        <w:szCs w:val="24"/>
        <w:lang w:val="pl-PL"/>
      </w:rPr>
    </w:lvl>
    <w:lvl w:ilvl="4">
      <w:start w:val="1"/>
      <w:numFmt w:val="decimal"/>
      <w:lvlText w:val="%5."/>
      <w:lvlJc w:val="left"/>
      <w:pPr>
        <w:tabs>
          <w:tab w:val="num" w:pos="2160"/>
        </w:tabs>
        <w:ind w:left="2160" w:hanging="360"/>
      </w:pPr>
      <w:rPr>
        <w:rFonts w:ascii="Cambria" w:eastAsia="Times New Roman" w:hAnsi="Cambria" w:cs="Arial"/>
        <w:b w:val="0"/>
        <w:bCs w:val="0"/>
        <w:sz w:val="24"/>
        <w:szCs w:val="24"/>
        <w:lang w:val="pl-PL"/>
      </w:rPr>
    </w:lvl>
    <w:lvl w:ilvl="5">
      <w:start w:val="1"/>
      <w:numFmt w:val="decimal"/>
      <w:lvlText w:val="%6."/>
      <w:lvlJc w:val="left"/>
      <w:pPr>
        <w:tabs>
          <w:tab w:val="num" w:pos="2520"/>
        </w:tabs>
        <w:ind w:left="2520" w:hanging="360"/>
      </w:pPr>
      <w:rPr>
        <w:rFonts w:ascii="Cambria" w:eastAsia="Times New Roman" w:hAnsi="Cambria" w:cs="Arial"/>
        <w:b w:val="0"/>
        <w:bCs w:val="0"/>
        <w:sz w:val="24"/>
        <w:szCs w:val="24"/>
        <w:lang w:val="pl-PL"/>
      </w:rPr>
    </w:lvl>
    <w:lvl w:ilvl="6">
      <w:start w:val="1"/>
      <w:numFmt w:val="decimal"/>
      <w:lvlText w:val="%7."/>
      <w:lvlJc w:val="left"/>
      <w:pPr>
        <w:tabs>
          <w:tab w:val="num" w:pos="2880"/>
        </w:tabs>
        <w:ind w:left="2880" w:hanging="360"/>
      </w:pPr>
      <w:rPr>
        <w:rFonts w:ascii="Cambria" w:eastAsia="Times New Roman" w:hAnsi="Cambria" w:cs="Arial"/>
        <w:b w:val="0"/>
        <w:bCs w:val="0"/>
        <w:sz w:val="24"/>
        <w:szCs w:val="24"/>
        <w:lang w:val="pl-PL"/>
      </w:rPr>
    </w:lvl>
    <w:lvl w:ilvl="7">
      <w:start w:val="1"/>
      <w:numFmt w:val="decimal"/>
      <w:lvlText w:val="%8."/>
      <w:lvlJc w:val="left"/>
      <w:pPr>
        <w:tabs>
          <w:tab w:val="num" w:pos="3240"/>
        </w:tabs>
        <w:ind w:left="3240" w:hanging="360"/>
      </w:pPr>
      <w:rPr>
        <w:rFonts w:ascii="Cambria" w:eastAsia="Times New Roman" w:hAnsi="Cambria" w:cs="Arial"/>
        <w:b w:val="0"/>
        <w:bCs w:val="0"/>
        <w:sz w:val="24"/>
        <w:szCs w:val="24"/>
        <w:lang w:val="pl-PL"/>
      </w:rPr>
    </w:lvl>
    <w:lvl w:ilvl="8">
      <w:start w:val="1"/>
      <w:numFmt w:val="decimal"/>
      <w:lvlText w:val="%9."/>
      <w:lvlJc w:val="left"/>
      <w:pPr>
        <w:tabs>
          <w:tab w:val="num" w:pos="3600"/>
        </w:tabs>
        <w:ind w:left="3600" w:hanging="360"/>
      </w:pPr>
      <w:rPr>
        <w:rFonts w:ascii="Cambria" w:eastAsia="Times New Roman" w:hAnsi="Cambria" w:cs="Arial"/>
        <w:b w:val="0"/>
        <w:bCs w:val="0"/>
        <w:sz w:val="24"/>
        <w:szCs w:val="24"/>
        <w:lang w:val="pl-PL"/>
      </w:rPr>
    </w:lvl>
  </w:abstractNum>
  <w:abstractNum w:abstractNumId="35">
    <w:nsid w:val="078057C2"/>
    <w:multiLevelType w:val="multilevel"/>
    <w:tmpl w:val="54C21EB8"/>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3)"/>
      <w:lvlJc w:val="left"/>
      <w:pPr>
        <w:tabs>
          <w:tab w:val="num" w:pos="1440"/>
        </w:tabs>
        <w:ind w:left="1440" w:hanging="720"/>
      </w:pPr>
      <w:rPr>
        <w:rFonts w:ascii="Cambria" w:eastAsia="Times New Roman" w:hAnsi="Cambria" w:cs="Arial"/>
        <w:b w:val="0"/>
        <w:color w:val="auto"/>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36">
    <w:nsid w:val="0968065A"/>
    <w:multiLevelType w:val="multilevel"/>
    <w:tmpl w:val="B2001A1C"/>
    <w:lvl w:ilvl="0">
      <w:start w:val="1"/>
      <w:numFmt w:val="decimal"/>
      <w:lvlText w:val="%1."/>
      <w:lvlJc w:val="left"/>
      <w:rPr>
        <w:rFonts w:ascii="Arial" w:eastAsia="Bookman Old Style"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rPr>
        <w:rFonts w:ascii="Garamond" w:eastAsia="Bookman Old Style" w:hAnsi="Garamond" w:cs="Arial" w:hint="default"/>
        <w:b w:val="0"/>
        <w:bCs w:val="0"/>
        <w:i w:val="0"/>
        <w:iCs w:val="0"/>
        <w:smallCaps w:val="0"/>
        <w:strike w:val="0"/>
        <w:color w:val="auto"/>
        <w:spacing w:val="0"/>
        <w:w w:val="100"/>
        <w:position w:val="0"/>
        <w:sz w:val="22"/>
        <w:szCs w:val="22"/>
        <w:u w:val="none"/>
      </w:rPr>
    </w:lvl>
    <w:lvl w:ilvl="2">
      <w:start w:val="2"/>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4)"/>
      <w:lvlJc w:val="left"/>
      <w:rPr>
        <w:rFonts w:ascii="Arial" w:eastAsia="Bookman Old Style" w:hAnsi="Arial" w:cs="Arial" w:hint="default"/>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4E677A6"/>
    <w:multiLevelType w:val="hybridMultilevel"/>
    <w:tmpl w:val="00B68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C5E0103"/>
    <w:multiLevelType w:val="hybridMultilevel"/>
    <w:tmpl w:val="D8F4C5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CF1C17"/>
    <w:multiLevelType w:val="hybridMultilevel"/>
    <w:tmpl w:val="DF7C4D90"/>
    <w:lvl w:ilvl="0" w:tplc="EDDCBC1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A62030"/>
    <w:multiLevelType w:val="hybridMultilevel"/>
    <w:tmpl w:val="2DD22D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37A0657"/>
    <w:multiLevelType w:val="hybridMultilevel"/>
    <w:tmpl w:val="2B0E2546"/>
    <w:lvl w:ilvl="0" w:tplc="3D3EDE7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3A153FD"/>
    <w:multiLevelType w:val="multilevel"/>
    <w:tmpl w:val="B8B0F0EE"/>
    <w:lvl w:ilvl="0">
      <w:start w:val="2"/>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2">
      <w:start w:val="5"/>
      <w:numFmt w:val="decimal"/>
      <w:lvlText w:val="%3)"/>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Cambria" w:eastAsia="Bookman Old Style" w:hAnsi="Cambria" w:cs="Arial" w:hint="default"/>
        <w:b w:val="0"/>
        <w:bCs w:val="0"/>
        <w:i w:val="0"/>
        <w:iCs w:val="0"/>
        <w:smallCaps w:val="0"/>
        <w:strike w:val="0"/>
        <w:color w:val="000000"/>
        <w:spacing w:val="0"/>
        <w:w w:val="100"/>
        <w:position w:val="0"/>
        <w:sz w:val="24"/>
        <w:szCs w:val="24"/>
        <w:u w:val="none"/>
      </w:rPr>
    </w:lvl>
    <w:lvl w:ilvl="5">
      <w:start w:val="2"/>
      <w:numFmt w:val="decimal"/>
      <w:lvlText w:val="%6."/>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6">
      <w:start w:val="2"/>
      <w:numFmt w:val="lowerLetter"/>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1"/>
      <w:numFmt w:val="decimal"/>
      <w:lvlText w:val="%8)"/>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8">
      <w:start w:val="10"/>
      <w:numFmt w:val="decimal"/>
      <w:lvlText w:val="%9."/>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abstractNum>
  <w:abstractNum w:abstractNumId="45">
    <w:nsid w:val="3BE27FBE"/>
    <w:multiLevelType w:val="hybridMultilevel"/>
    <w:tmpl w:val="F76C7F64"/>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1844A48"/>
    <w:multiLevelType w:val="singleLevel"/>
    <w:tmpl w:val="04150017"/>
    <w:lvl w:ilvl="0">
      <w:start w:val="1"/>
      <w:numFmt w:val="lowerLetter"/>
      <w:lvlText w:val="%1)"/>
      <w:lvlJc w:val="left"/>
      <w:pPr>
        <w:ind w:left="720" w:hanging="360"/>
      </w:pPr>
      <w:rPr>
        <w:b w:val="0"/>
        <w:bCs w:val="0"/>
        <w:sz w:val="24"/>
        <w:szCs w:val="24"/>
      </w:rPr>
    </w:lvl>
  </w:abstractNum>
  <w:abstractNum w:abstractNumId="4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A1D2634"/>
    <w:multiLevelType w:val="hybridMultilevel"/>
    <w:tmpl w:val="958C9C9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CF53DA9"/>
    <w:multiLevelType w:val="hybridMultilevel"/>
    <w:tmpl w:val="566AB448"/>
    <w:lvl w:ilvl="0" w:tplc="0415000F">
      <w:start w:val="1"/>
      <w:numFmt w:val="decimal"/>
      <w:lvlText w:val="%1."/>
      <w:lvlJc w:val="left"/>
      <w:pPr>
        <w:ind w:left="720" w:hanging="360"/>
      </w:pPr>
    </w:lvl>
    <w:lvl w:ilvl="1" w:tplc="A8764E60">
      <w:start w:val="1"/>
      <w:numFmt w:val="decimal"/>
      <w:lvlText w:val="%2."/>
      <w:lvlJc w:val="left"/>
      <w:pPr>
        <w:ind w:left="1440" w:hanging="360"/>
      </w:pPr>
      <w:rPr>
        <w:rFonts w:ascii="Arial" w:eastAsia="Times New Roman" w:hAnsi="Arial" w:cs="Arial"/>
        <w:b w:val="0"/>
        <w:i w:val="0"/>
        <w:color w:val="auto"/>
      </w:rPr>
    </w:lvl>
    <w:lvl w:ilvl="2" w:tplc="037AC986">
      <w:start w:val="1"/>
      <w:numFmt w:val="decimal"/>
      <w:lvlText w:val="%3)"/>
      <w:lvlJc w:val="left"/>
      <w:pPr>
        <w:ind w:left="2340" w:hanging="36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680C3F"/>
    <w:multiLevelType w:val="hybridMultilevel"/>
    <w:tmpl w:val="D374CB0A"/>
    <w:lvl w:ilvl="0" w:tplc="147C25EA">
      <w:start w:val="1"/>
      <w:numFmt w:val="lowerLetter"/>
      <w:lvlText w:val="%1)"/>
      <w:lvlJc w:val="left"/>
      <w:pPr>
        <w:ind w:left="1440" w:hanging="360"/>
      </w:pPr>
      <w:rPr>
        <w:rFonts w:cs="Times New Roman"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6C8235D"/>
    <w:multiLevelType w:val="hybridMultilevel"/>
    <w:tmpl w:val="8384F6C4"/>
    <w:lvl w:ilvl="0" w:tplc="44AA9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C9778F"/>
    <w:multiLevelType w:val="singleLevel"/>
    <w:tmpl w:val="04150017"/>
    <w:lvl w:ilvl="0">
      <w:start w:val="1"/>
      <w:numFmt w:val="lowerLetter"/>
      <w:lvlText w:val="%1)"/>
      <w:lvlJc w:val="left"/>
      <w:pPr>
        <w:ind w:left="720" w:hanging="360"/>
      </w:pPr>
      <w:rPr>
        <w:b w:val="0"/>
        <w:b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4"/>
  </w:num>
  <w:num w:numId="13">
    <w:abstractNumId w:val="15"/>
  </w:num>
  <w:num w:numId="14">
    <w:abstractNumId w:val="16"/>
  </w:num>
  <w:num w:numId="15">
    <w:abstractNumId w:val="17"/>
  </w:num>
  <w:num w:numId="16">
    <w:abstractNumId w:val="18"/>
  </w:num>
  <w:num w:numId="17">
    <w:abstractNumId w:val="22"/>
  </w:num>
  <w:num w:numId="18">
    <w:abstractNumId w:val="23"/>
  </w:num>
  <w:num w:numId="19">
    <w:abstractNumId w:val="24"/>
  </w:num>
  <w:num w:numId="20">
    <w:abstractNumId w:val="25"/>
  </w:num>
  <w:num w:numId="21">
    <w:abstractNumId w:val="28"/>
  </w:num>
  <w:num w:numId="22">
    <w:abstractNumId w:val="29"/>
  </w:num>
  <w:num w:numId="23">
    <w:abstractNumId w:val="31"/>
  </w:num>
  <w:num w:numId="24">
    <w:abstractNumId w:val="32"/>
  </w:num>
  <w:num w:numId="25">
    <w:abstractNumId w:val="37"/>
  </w:num>
  <w:num w:numId="26">
    <w:abstractNumId w:val="47"/>
  </w:num>
  <w:num w:numId="27">
    <w:abstractNumId w:val="51"/>
  </w:num>
  <w:num w:numId="28">
    <w:abstractNumId w:val="35"/>
  </w:num>
  <w:num w:numId="29">
    <w:abstractNumId w:val="40"/>
  </w:num>
  <w:num w:numId="30">
    <w:abstractNumId w:val="45"/>
  </w:num>
  <w:num w:numId="31">
    <w:abstractNumId w:val="38"/>
  </w:num>
  <w:num w:numId="32">
    <w:abstractNumId w:val="43"/>
  </w:num>
  <w:num w:numId="33">
    <w:abstractNumId w:val="50"/>
  </w:num>
  <w:num w:numId="34">
    <w:abstractNumId w:val="39"/>
  </w:num>
  <w:num w:numId="35">
    <w:abstractNumId w:val="36"/>
  </w:num>
  <w:num w:numId="36">
    <w:abstractNumId w:val="49"/>
  </w:num>
  <w:num w:numId="37">
    <w:abstractNumId w:val="44"/>
  </w:num>
  <w:num w:numId="38">
    <w:abstractNumId w:val="41"/>
  </w:num>
  <w:num w:numId="39">
    <w:abstractNumId w:val="46"/>
  </w:num>
  <w:num w:numId="40">
    <w:abstractNumId w:val="52"/>
  </w:num>
  <w:num w:numId="41">
    <w:abstractNumId w:val="48"/>
  </w:num>
  <w:num w:numId="42">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C0"/>
    <w:rsid w:val="0000649F"/>
    <w:rsid w:val="000209B1"/>
    <w:rsid w:val="0010784A"/>
    <w:rsid w:val="0014515A"/>
    <w:rsid w:val="0019502E"/>
    <w:rsid w:val="00195371"/>
    <w:rsid w:val="001C7212"/>
    <w:rsid w:val="001E0153"/>
    <w:rsid w:val="00210C16"/>
    <w:rsid w:val="00260408"/>
    <w:rsid w:val="002816A4"/>
    <w:rsid w:val="002E5D4A"/>
    <w:rsid w:val="00362720"/>
    <w:rsid w:val="003A376D"/>
    <w:rsid w:val="003B5796"/>
    <w:rsid w:val="00401865"/>
    <w:rsid w:val="00437025"/>
    <w:rsid w:val="00440653"/>
    <w:rsid w:val="004472AF"/>
    <w:rsid w:val="00474F44"/>
    <w:rsid w:val="00511933"/>
    <w:rsid w:val="00547949"/>
    <w:rsid w:val="00557800"/>
    <w:rsid w:val="005C7AC0"/>
    <w:rsid w:val="00624060"/>
    <w:rsid w:val="006278F5"/>
    <w:rsid w:val="00631B56"/>
    <w:rsid w:val="006C3C45"/>
    <w:rsid w:val="006C6DCB"/>
    <w:rsid w:val="006E4BE7"/>
    <w:rsid w:val="0076061A"/>
    <w:rsid w:val="00772159"/>
    <w:rsid w:val="00794BA3"/>
    <w:rsid w:val="007A05FA"/>
    <w:rsid w:val="007C0B33"/>
    <w:rsid w:val="007F4B7F"/>
    <w:rsid w:val="0081415E"/>
    <w:rsid w:val="008312D1"/>
    <w:rsid w:val="008664DE"/>
    <w:rsid w:val="008711A3"/>
    <w:rsid w:val="00881A70"/>
    <w:rsid w:val="00891556"/>
    <w:rsid w:val="008E6FB7"/>
    <w:rsid w:val="00916336"/>
    <w:rsid w:val="00937964"/>
    <w:rsid w:val="009661F5"/>
    <w:rsid w:val="00967221"/>
    <w:rsid w:val="00971051"/>
    <w:rsid w:val="009C715B"/>
    <w:rsid w:val="009E4682"/>
    <w:rsid w:val="009F2808"/>
    <w:rsid w:val="00A15310"/>
    <w:rsid w:val="00A63350"/>
    <w:rsid w:val="00A806FC"/>
    <w:rsid w:val="00AA3AA9"/>
    <w:rsid w:val="00B26D9B"/>
    <w:rsid w:val="00B42EA7"/>
    <w:rsid w:val="00B617ED"/>
    <w:rsid w:val="00BB7C89"/>
    <w:rsid w:val="00BD4B9B"/>
    <w:rsid w:val="00BF08C1"/>
    <w:rsid w:val="00C17E1D"/>
    <w:rsid w:val="00C303F6"/>
    <w:rsid w:val="00C30D62"/>
    <w:rsid w:val="00C76AD1"/>
    <w:rsid w:val="00C96A81"/>
    <w:rsid w:val="00CB5C82"/>
    <w:rsid w:val="00CC4939"/>
    <w:rsid w:val="00CC7ED9"/>
    <w:rsid w:val="00CC7F17"/>
    <w:rsid w:val="00CD37FE"/>
    <w:rsid w:val="00CF2D32"/>
    <w:rsid w:val="00D14D29"/>
    <w:rsid w:val="00D36B41"/>
    <w:rsid w:val="00D80B41"/>
    <w:rsid w:val="00D8350C"/>
    <w:rsid w:val="00D92DD2"/>
    <w:rsid w:val="00DA4D88"/>
    <w:rsid w:val="00DB2439"/>
    <w:rsid w:val="00E34094"/>
    <w:rsid w:val="00E84A93"/>
    <w:rsid w:val="00E854DB"/>
    <w:rsid w:val="00ED3E09"/>
    <w:rsid w:val="00ED611D"/>
    <w:rsid w:val="00F863CC"/>
    <w:rsid w:val="00F9424A"/>
    <w:rsid w:val="00FD637E"/>
    <w:rsid w:val="00FF7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B3D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widowControl w:val="0"/>
      <w:suppressAutoHyphens/>
    </w:pPr>
    <w:rPr>
      <w:kern w:val="1"/>
      <w:lang w:eastAsia="ar-SA"/>
    </w:rPr>
  </w:style>
  <w:style w:type="paragraph" w:styleId="Nagwek1">
    <w:name w:val="heading 1"/>
    <w:basedOn w:val="Normalny"/>
    <w:next w:val="Normalny"/>
    <w:qFormat/>
    <w:pPr>
      <w:keepNext/>
      <w:numPr>
        <w:numId w:val="1"/>
      </w:numPr>
      <w:ind w:left="0" w:firstLine="0"/>
      <w:outlineLvl w:val="0"/>
    </w:pPr>
  </w:style>
  <w:style w:type="paragraph" w:styleId="Nagwek2">
    <w:name w:val="heading 2"/>
    <w:basedOn w:val="Nagwek3"/>
    <w:next w:val="Tekstpodstawowy"/>
    <w:qFormat/>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Cambria"/>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hAnsi="Cambria" w:cs="Cambria"/>
      <w:b/>
      <w:bCs/>
      <w:sz w:val="24"/>
      <w:szCs w:val="24"/>
    </w:rPr>
  </w:style>
  <w:style w:type="character" w:customStyle="1" w:styleId="WW8Num9z0">
    <w:name w:val="WW8Num9z0"/>
    <w:rPr>
      <w:rFonts w:ascii="Cambria" w:hAnsi="Cambria" w:cs="Cambria"/>
      <w:b w:val="0"/>
      <w:bCs w:val="0"/>
      <w:sz w:val="24"/>
      <w:szCs w:val="24"/>
    </w:rPr>
  </w:style>
  <w:style w:type="character" w:customStyle="1" w:styleId="WW8Num10z0">
    <w:name w:val="WW8Num10z0"/>
    <w:rPr>
      <w:rFonts w:cs="Cambria"/>
    </w:rPr>
  </w:style>
  <w:style w:type="character" w:customStyle="1" w:styleId="WW8Num11z0">
    <w:name w:val="WW8Num11z0"/>
    <w:rPr>
      <w:rFonts w:ascii="Cambria" w:hAnsi="Cambria" w:cs="Cambria"/>
      <w:b w:val="0"/>
      <w:bCs w:val="0"/>
      <w:color w:val="000000"/>
      <w:sz w:val="24"/>
      <w:szCs w:val="24"/>
    </w:rPr>
  </w:style>
  <w:style w:type="character" w:customStyle="1" w:styleId="WW8Num12z0">
    <w:name w:val="WW8Num12z0"/>
    <w:rPr>
      <w:rFonts w:ascii="Cambria" w:hAnsi="Cambria" w:cs="Cambria"/>
      <w:b w:val="0"/>
      <w:bCs w:val="0"/>
      <w:sz w:val="24"/>
      <w:szCs w:val="24"/>
    </w:rPr>
  </w:style>
  <w:style w:type="character" w:customStyle="1" w:styleId="WW8Num13z0">
    <w:name w:val="WW8Num13z0"/>
    <w:rPr>
      <w:rFonts w:ascii="Cambria" w:hAnsi="Cambria" w:cs="Cambria"/>
      <w:sz w:val="24"/>
      <w:szCs w:val="24"/>
    </w:rPr>
  </w:style>
  <w:style w:type="character" w:customStyle="1" w:styleId="WW8Num14z0">
    <w:name w:val="WW8Num14z0"/>
    <w:rPr>
      <w:rFonts w:cs="Cambria"/>
      <w:b/>
      <w:bCs/>
    </w:rPr>
  </w:style>
  <w:style w:type="character" w:customStyle="1" w:styleId="WW8Num15z0">
    <w:name w:val="WW8Num15z0"/>
    <w:rPr>
      <w:rFonts w:ascii="Cambria" w:hAnsi="Cambria" w:cs="Cambria"/>
      <w:b w:val="0"/>
      <w:bCs w:val="0"/>
      <w:sz w:val="24"/>
      <w:szCs w:val="24"/>
    </w:rPr>
  </w:style>
  <w:style w:type="character" w:customStyle="1" w:styleId="WW8Num16z0">
    <w:name w:val="WW8Num16z0"/>
    <w:rPr>
      <w:rFonts w:ascii="Cambria" w:hAnsi="Cambria" w:cs="Cambria"/>
      <w:b w:val="0"/>
      <w:bCs w:val="0"/>
      <w:sz w:val="24"/>
      <w:szCs w:val="24"/>
    </w:rPr>
  </w:style>
  <w:style w:type="character" w:customStyle="1" w:styleId="WW8Num17z0">
    <w:name w:val="WW8Num17z0"/>
    <w:rPr>
      <w:rFonts w:ascii="Cambria" w:eastAsia="Times New Roman" w:hAnsi="Cambria" w:cs="Times New Roman" w:hint="default"/>
      <w:b/>
      <w:i w:val="0"/>
      <w:color w:val="000000"/>
      <w:sz w:val="24"/>
      <w:szCs w:val="24"/>
    </w:rPr>
  </w:style>
  <w:style w:type="character" w:customStyle="1" w:styleId="WW8Num17z1">
    <w:name w:val="WW8Num17z1"/>
    <w:rPr>
      <w:rFonts w:cs="Cambria"/>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Cambria"/>
      <w:b w:val="0"/>
      <w:bCs w:val="0"/>
      <w:sz w:val="24"/>
      <w:szCs w:val="24"/>
    </w:rPr>
  </w:style>
  <w:style w:type="character" w:customStyle="1" w:styleId="WW8Num19z0">
    <w:name w:val="WW8Num19z0"/>
    <w:rPr>
      <w:rFonts w:ascii="Cambria" w:hAnsi="Cambria" w:cs="Cambria"/>
      <w:b w:val="0"/>
      <w:bCs w:val="0"/>
    </w:rPr>
  </w:style>
  <w:style w:type="character" w:customStyle="1" w:styleId="WW8Num20z0">
    <w:name w:val="WW8Num20z0"/>
    <w:rPr>
      <w:rFonts w:ascii="Cambria" w:eastAsia="Times New Roman" w:hAnsi="Cambria" w:cs="Times New Roman" w:hint="default"/>
      <w:sz w:val="24"/>
      <w:szCs w:val="24"/>
    </w:rPr>
  </w:style>
  <w:style w:type="character" w:customStyle="1" w:styleId="WW8Num21z0">
    <w:name w:val="WW8Num21z0"/>
    <w:rPr>
      <w:rFonts w:cs="Cambria"/>
      <w:b w:val="0"/>
      <w:bCs w:val="0"/>
    </w:rPr>
  </w:style>
  <w:style w:type="character" w:customStyle="1" w:styleId="WW8Num22z0">
    <w:name w:val="WW8Num22z0"/>
    <w:rPr>
      <w:rFonts w:ascii="Symbol" w:hAnsi="Symbol" w:cs="Symbol" w:hint="default"/>
      <w:color w:val="000000"/>
      <w:sz w:val="24"/>
      <w:szCs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mbria" w:hAnsi="Cambria" w:cs="Cambria"/>
      <w:b w:val="0"/>
      <w:bCs w:val="0"/>
      <w:sz w:val="24"/>
      <w:szCs w:val="24"/>
      <w:lang w:val="pl-PL"/>
    </w:rPr>
  </w:style>
  <w:style w:type="character" w:customStyle="1" w:styleId="WW8Num24z0">
    <w:name w:val="WW8Num24z0"/>
    <w:rPr>
      <w:rFonts w:ascii="Cambria" w:hAnsi="Cambria" w:cs="Cambria" w:hint="default"/>
      <w:b w:val="0"/>
      <w:bCs w:val="0"/>
      <w:sz w:val="24"/>
      <w:szCs w:val="24"/>
      <w:lang w:val="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b w:val="0"/>
      <w:bCs w:val="0"/>
      <w:sz w:val="24"/>
      <w:szCs w:val="24"/>
    </w:rPr>
  </w:style>
  <w:style w:type="character" w:customStyle="1" w:styleId="WW8Num26z0">
    <w:name w:val="WW8Num26z0"/>
    <w:rPr>
      <w:rFonts w:ascii="Cambria" w:hAnsi="Cambria" w:cs="Cambria"/>
      <w:b w:val="0"/>
      <w:bCs w:val="0"/>
      <w:sz w:val="24"/>
      <w:szCs w:val="24"/>
    </w:rPr>
  </w:style>
  <w:style w:type="character" w:customStyle="1" w:styleId="WW8Num27z0">
    <w:name w:val="WW8Num27z0"/>
  </w:style>
  <w:style w:type="character" w:customStyle="1" w:styleId="WW8Num28z0">
    <w:name w:val="WW8Num28z0"/>
    <w:rPr>
      <w:rFonts w:ascii="Cambria" w:hAnsi="Cambria" w:cs="Cambria"/>
      <w:sz w:val="24"/>
      <w:szCs w:val="24"/>
      <w:lang w:val="pl-PL"/>
    </w:rPr>
  </w:style>
  <w:style w:type="character" w:customStyle="1" w:styleId="WW8Num29z0">
    <w:name w:val="WW8Num29z0"/>
    <w:rPr>
      <w:rFonts w:ascii="Symbol" w:hAnsi="Symbol" w:cs="Symbol" w:hint="default"/>
      <w:lang w:val="pl-PL"/>
    </w:rPr>
  </w:style>
  <w:style w:type="character" w:customStyle="1" w:styleId="WW8Num30z0">
    <w:name w:val="WW8Num30z0"/>
    <w:rPr>
      <w:rFonts w:ascii="Cambria" w:hAnsi="Cambria" w:cs="Cambria"/>
      <w:b w:val="0"/>
      <w:bCs w:val="0"/>
      <w:sz w:val="24"/>
      <w:szCs w:val="24"/>
    </w:rPr>
  </w:style>
  <w:style w:type="character" w:customStyle="1" w:styleId="WW8Num31z0">
    <w:name w:val="WW8Num31z0"/>
    <w:rPr>
      <w:rFonts w:ascii="Cambria" w:hAnsi="Cambria" w:cs="Cambria" w:hint="default"/>
      <w:b w:val="0"/>
      <w:bCs w:val="0"/>
      <w:i w:val="0"/>
      <w:iCs w:val="0"/>
      <w:color w:val="000000"/>
      <w:sz w:val="24"/>
      <w:szCs w:val="24"/>
    </w:rPr>
  </w:style>
  <w:style w:type="character" w:customStyle="1" w:styleId="WW8Num32z0">
    <w:name w:val="WW8Num32z0"/>
    <w:rPr>
      <w:rFonts w:ascii="Cambria" w:hAnsi="Cambria" w:cs="Cambria"/>
      <w:b w:val="0"/>
      <w:bCs w:val="0"/>
      <w:sz w:val="24"/>
      <w:szCs w:val="24"/>
    </w:rPr>
  </w:style>
  <w:style w:type="character" w:customStyle="1" w:styleId="WW8Num33z0">
    <w:name w:val="WW8Num33z0"/>
    <w:rPr>
      <w:rFonts w:ascii="Cambria" w:hAnsi="Cambria" w:cs="Cambria"/>
      <w:b w:val="0"/>
      <w:bCs w:val="0"/>
    </w:rPr>
  </w:style>
  <w:style w:type="character" w:customStyle="1" w:styleId="WW8Num34z0">
    <w:name w:val="WW8Num34z0"/>
    <w:rPr>
      <w:rFonts w:ascii="Cambria" w:hAnsi="Cambria" w:cs="Cambria" w:hint="default"/>
      <w:b w:val="0"/>
      <w:bCs w:val="0"/>
      <w:sz w:val="24"/>
      <w:szCs w:val="24"/>
    </w:rPr>
  </w:style>
  <w:style w:type="character" w:customStyle="1" w:styleId="WW8Num35z0">
    <w:name w:val="WW8Num35z0"/>
    <w:rPr>
      <w:rFonts w:ascii="Cambria" w:eastAsia="Times New Roman" w:hAnsi="Cambria" w:cs="Arial"/>
      <w:b w:val="0"/>
      <w:bCs w:val="0"/>
      <w:sz w:val="24"/>
      <w:szCs w:val="24"/>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8z1">
    <w:name w:val="WW8Num18z1"/>
    <w:rPr>
      <w:rFonts w:cs="Cambria"/>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1">
    <w:name w:val="WW8Num23z1"/>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ambria" w:hAnsi="Cambria" w:cs="Cambria"/>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hint="default"/>
      <w:b/>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Symbol" w:hAnsi="Symbol" w:cs="Symbol"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mbria" w:eastAsia="Calibri" w:hAnsi="Cambria" w:cs="Cambria" w:hint="default"/>
      <w:b/>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bC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mbria" w:hAnsi="Cambria" w:cs="Cambria" w:hint="default"/>
      <w:lang w:val="pl-PL"/>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Cambria" w:hAnsi="Cambria" w:cs="Cambria"/>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mbria" w:hAnsi="Cambria" w:cs="Cambria"/>
      <w:b/>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Cambria" w:hAnsi="Cambria" w:cs="Cambria"/>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Cambria" w:hAnsi="Cambria" w:cs="Cambria"/>
      <w:sz w:val="24"/>
      <w:szCs w:val="24"/>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mbria" w:hAnsi="Cambria" w:cs="†¯øw≥¸" w:hint="default"/>
      <w:b/>
      <w:color w:val="000000"/>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Domylnaczcionkaakapitu2">
    <w:name w:val="Domyślna czcionka akapitu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rFonts w:ascii="Cambria" w:hAnsi="Cambria" w:cs="Cambria"/>
      <w:b w:val="0"/>
      <w:bCs w:val="0"/>
      <w:sz w:val="24"/>
      <w:szCs w:val="24"/>
    </w:rPr>
  </w:style>
  <w:style w:type="character" w:customStyle="1" w:styleId="WW8Num3ztrue">
    <w:name w:val="WW8Num3ztrue"/>
  </w:style>
  <w:style w:type="character" w:customStyle="1" w:styleId="TekstprzypisudolnegoZnak">
    <w:name w:val="Tekst przypisu dolnego Znak"/>
    <w:rPr>
      <w:rFonts w:eastAsia="Calibri"/>
    </w:rPr>
  </w:style>
  <w:style w:type="character" w:customStyle="1" w:styleId="Znakiprzypiswdolnych">
    <w:name w:val="Znaki przypisów dolnych"/>
    <w:rPr>
      <w:shd w:val="clear" w:color="auto" w:fill="auto"/>
      <w:vertAlign w:val="superscript"/>
    </w:rPr>
  </w:style>
  <w:style w:type="character" w:customStyle="1" w:styleId="NagwekZnak">
    <w:name w:val="Nagłówek Znak"/>
    <w:basedOn w:val="Domylnaczcionkaakapitu2"/>
  </w:style>
  <w:style w:type="character" w:customStyle="1" w:styleId="StopkaZnak">
    <w:name w:val="Stopka Znak"/>
    <w:basedOn w:val="Domylnaczcionkaakapitu2"/>
  </w:style>
  <w:style w:type="character" w:customStyle="1" w:styleId="Odwoaniedokomentarza1">
    <w:name w:val="Odwołanie do komentarza1"/>
    <w:rPr>
      <w:sz w:val="18"/>
      <w:szCs w:val="18"/>
    </w:rPr>
  </w:style>
  <w:style w:type="character" w:customStyle="1" w:styleId="TekstkomentarzaZnak">
    <w:name w:val="Tekst komentarza Znak"/>
    <w:rPr>
      <w:sz w:val="24"/>
      <w:szCs w:val="24"/>
    </w:rPr>
  </w:style>
  <w:style w:type="character" w:customStyle="1" w:styleId="TematkomentarzaZnak">
    <w:name w:val="Temat komentarza Znak"/>
    <w:rPr>
      <w:b/>
      <w:bCs/>
      <w:sz w:val="24"/>
      <w:szCs w:val="24"/>
    </w:rPr>
  </w:style>
  <w:style w:type="character" w:customStyle="1" w:styleId="TekstdymkaZnak">
    <w:name w:val="Tekst dymka Znak"/>
    <w:rPr>
      <w:sz w:val="18"/>
      <w:szCs w:val="18"/>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uiPriority w:val="34"/>
    <w:qFormat/>
    <w:rPr>
      <w:rFonts w:ascii="Calibri" w:eastAsia="Calibri" w:hAnsi="Calibri" w:cs="Calibri"/>
      <w:sz w:val="24"/>
      <w:szCs w:val="24"/>
    </w:rPr>
  </w:style>
  <w:style w:type="character" w:styleId="Hipercze">
    <w:name w:val="Hyperlink"/>
    <w:rPr>
      <w:color w:val="0563C1"/>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Symbolewypunktowania">
    <w:name w:val="Symbole wypunktowania"/>
    <w:rPr>
      <w:rFonts w:ascii="OpenSymbol" w:eastAsia="OpenSymbol" w:hAnsi="OpenSymbol" w:cs="OpenSymbo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style>
  <w:style w:type="paragraph" w:customStyle="1" w:styleId="Legenda2">
    <w:name w:val="Legenda2"/>
    <w:basedOn w:val="Normalny"/>
    <w:pPr>
      <w:suppressLineNumbers/>
      <w:spacing w:before="120" w:after="120"/>
    </w:p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rPr>
      <w:kern w:val="1"/>
      <w:lang w:eastAsia="ar-SA"/>
    </w:rPr>
  </w:style>
  <w:style w:type="paragraph" w:customStyle="1" w:styleId="Zawartotabeli0">
    <w:name w:val="Zawartoœæ tabeli"/>
    <w:basedOn w:val="Tekstpodstawowy"/>
    <w:pPr>
      <w:suppressLineNumbers/>
    </w:pPr>
  </w:style>
  <w:style w:type="paragraph" w:styleId="Tekstprzypisudolnego">
    <w:name w:val="footnote text"/>
    <w:basedOn w:val="Normalny"/>
    <w:pPr>
      <w:widowControl/>
      <w:suppressAutoHyphens w:val="0"/>
      <w:ind w:left="720" w:hanging="720"/>
      <w:jc w:val="both"/>
    </w:pPr>
    <w:rPr>
      <w:rFonts w:eastAsia="Calibri"/>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rPr>
      <w:sz w:val="24"/>
      <w:szCs w:val="24"/>
    </w:rPr>
  </w:style>
  <w:style w:type="paragraph" w:styleId="Tematkomentarza">
    <w:name w:val="annotation subject"/>
    <w:basedOn w:val="Tekstkomentarza1"/>
    <w:next w:val="Tekstkomentarza1"/>
    <w:rPr>
      <w:b/>
      <w:bCs/>
      <w:sz w:val="20"/>
      <w:szCs w:val="20"/>
    </w:rPr>
  </w:style>
  <w:style w:type="paragraph" w:styleId="Tekstdymka">
    <w:name w:val="Balloon Text"/>
    <w:basedOn w:val="Normalny"/>
    <w:rPr>
      <w:sz w:val="18"/>
      <w:szCs w:val="18"/>
    </w:rPr>
  </w:style>
  <w:style w:type="paragraph" w:customStyle="1" w:styleId="Kolorowalistaakcent11">
    <w:name w:val="Kolorowa lista — akcent 11"/>
    <w:aliases w:val="L1,Numerowanie,Akapit z listą5,T_SZ_List Paragraph,normalny tekst,Akapit z listą BS,CW_Lista,Colorful List Accent 1,List Paragraph,Akapit z listą4,Akapit z listą1,Średnia siatka 1 — akcent 21,sw tekst"/>
    <w:basedOn w:val="Normalny"/>
    <w:uiPriority w:val="99"/>
    <w:qFormat/>
    <w:pPr>
      <w:widowControl/>
      <w:suppressAutoHyphens w:val="0"/>
      <w:ind w:left="720"/>
    </w:pPr>
    <w:rPr>
      <w:rFonts w:ascii="Calibri" w:eastAsia="Calibri" w:hAnsi="Calibri" w:cs="Calibri"/>
      <w:sz w:val="24"/>
      <w:szCs w:val="24"/>
    </w:rPr>
  </w:style>
  <w:style w:type="paragraph" w:customStyle="1" w:styleId="Standarduser">
    <w:name w:val="Standard (user)"/>
    <w:pPr>
      <w:widowControl w:val="0"/>
      <w:suppressAutoHyphens/>
      <w:textAlignment w:val="baseline"/>
    </w:pPr>
    <w:rPr>
      <w:rFonts w:eastAsia="SimSun" w:cs="Lucida Sans"/>
      <w:kern w:val="1"/>
      <w:sz w:val="24"/>
      <w:szCs w:val="24"/>
      <w:lang w:eastAsia="hi-IN" w:bidi="hi-IN"/>
    </w:rPr>
  </w:style>
  <w:style w:type="paragraph" w:customStyle="1" w:styleId="Standard">
    <w:name w:val="Standard"/>
    <w:pPr>
      <w:widowControl w:val="0"/>
      <w:suppressAutoHyphens/>
      <w:textAlignment w:val="baseline"/>
    </w:pPr>
    <w:rPr>
      <w:rFonts w:eastAsia="Andale Sans UI" w:cs="Tahoma"/>
      <w:kern w:val="1"/>
      <w:sz w:val="24"/>
      <w:szCs w:val="24"/>
      <w:lang w:val="en-US" w:eastAsia="en-US" w:bidi="en-US"/>
    </w:rPr>
  </w:style>
  <w:style w:type="paragraph" w:customStyle="1" w:styleId="Nagwektabeli">
    <w:name w:val="Nagłówek tabeli"/>
    <w:basedOn w:val="Zawartotabeli"/>
    <w:pPr>
      <w:jc w:val="center"/>
    </w:pPr>
    <w:rPr>
      <w:b/>
      <w:bCs/>
    </w:rPr>
  </w:style>
  <w:style w:type="paragraph" w:styleId="Akapitzlist">
    <w:name w:val="List Paragraph"/>
    <w:aliases w:val="BulletC,Wyliczanie,Obiekt,Akapit z listą31,Bullets,maz_wyliczenie,opis dzialania,K-P_odwolanie"/>
    <w:basedOn w:val="Normalny"/>
    <w:uiPriority w:val="34"/>
    <w:qFormat/>
    <w:rsid w:val="00BD4B9B"/>
    <w:pPr>
      <w:widowControl/>
      <w:suppressAutoHyphens w:val="0"/>
      <w:ind w:left="708"/>
    </w:pPr>
    <w:rPr>
      <w:kern w:val="0"/>
      <w:sz w:val="24"/>
      <w:szCs w:val="24"/>
      <w:lang w:eastAsia="pl-PL"/>
    </w:rPr>
  </w:style>
  <w:style w:type="character" w:styleId="Odwoaniedokomentarza">
    <w:name w:val="annotation reference"/>
    <w:basedOn w:val="Domylnaczcionkaakapitu"/>
    <w:uiPriority w:val="99"/>
    <w:semiHidden/>
    <w:unhideWhenUsed/>
    <w:rsid w:val="006E4BE7"/>
    <w:rPr>
      <w:sz w:val="16"/>
      <w:szCs w:val="16"/>
    </w:rPr>
  </w:style>
  <w:style w:type="paragraph" w:styleId="Tekstkomentarza">
    <w:name w:val="annotation text"/>
    <w:basedOn w:val="Normalny"/>
    <w:link w:val="TekstkomentarzaZnak1"/>
    <w:uiPriority w:val="99"/>
    <w:unhideWhenUsed/>
    <w:rsid w:val="006E4BE7"/>
  </w:style>
  <w:style w:type="character" w:customStyle="1" w:styleId="TekstkomentarzaZnak1">
    <w:name w:val="Tekst komentarza Znak1"/>
    <w:basedOn w:val="Domylnaczcionkaakapitu"/>
    <w:link w:val="Tekstkomentarza"/>
    <w:uiPriority w:val="99"/>
    <w:rsid w:val="006E4BE7"/>
    <w:rPr>
      <w:kern w:val="1"/>
      <w:lang w:eastAsia="ar-SA"/>
    </w:rPr>
  </w:style>
  <w:style w:type="character" w:customStyle="1" w:styleId="Teksttreci">
    <w:name w:val="Tekst treści_"/>
    <w:link w:val="Teksttreci0"/>
    <w:rsid w:val="00967221"/>
    <w:rPr>
      <w:rFonts w:ascii="Arial" w:hAnsi="Arial"/>
      <w:sz w:val="18"/>
      <w:szCs w:val="18"/>
      <w:shd w:val="clear" w:color="auto" w:fill="FFFFFF"/>
    </w:rPr>
  </w:style>
  <w:style w:type="paragraph" w:customStyle="1" w:styleId="Teksttreci0">
    <w:name w:val="Tekst treści"/>
    <w:basedOn w:val="Normalny"/>
    <w:link w:val="Teksttreci"/>
    <w:rsid w:val="00967221"/>
    <w:pPr>
      <w:shd w:val="clear" w:color="auto" w:fill="FFFFFF"/>
      <w:suppressAutoHyphens w:val="0"/>
      <w:spacing w:before="240" w:after="240" w:line="240" w:lineRule="atLeast"/>
      <w:ind w:hanging="520"/>
      <w:jc w:val="both"/>
    </w:pPr>
    <w:rPr>
      <w:rFonts w:ascii="Arial" w:hAnsi="Arial"/>
      <w:kern w:val="0"/>
      <w:sz w:val="18"/>
      <w:szCs w:val="18"/>
      <w:shd w:val="clear" w:color="auto" w:fill="FFFFFF"/>
      <w:lang w:eastAsia="pl-PL"/>
    </w:rPr>
  </w:style>
  <w:style w:type="character" w:customStyle="1" w:styleId="TeksttreciPogrubienie">
    <w:name w:val="Tekst treści + Pogrubienie"/>
    <w:rsid w:val="0000649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Nagwek2Bezpogrubienia">
    <w:name w:val="Nagłówek #2 + Bez pogrubienia"/>
    <w:rsid w:val="0000649F"/>
    <w:rPr>
      <w:rFonts w:ascii="Bookman Old Style" w:eastAsia="Bookman Old Style" w:hAnsi="Bookman Old Style" w:cs="Bookman Old Style"/>
      <w:b/>
      <w:bCs/>
      <w:i w:val="0"/>
      <w:iCs w:val="0"/>
      <w:smallCaps w:val="0"/>
      <w:strike w:val="0"/>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widowControl w:val="0"/>
      <w:suppressAutoHyphens/>
    </w:pPr>
    <w:rPr>
      <w:kern w:val="1"/>
      <w:lang w:eastAsia="ar-SA"/>
    </w:rPr>
  </w:style>
  <w:style w:type="paragraph" w:styleId="Nagwek1">
    <w:name w:val="heading 1"/>
    <w:basedOn w:val="Normalny"/>
    <w:next w:val="Normalny"/>
    <w:qFormat/>
    <w:pPr>
      <w:keepNext/>
      <w:numPr>
        <w:numId w:val="1"/>
      </w:numPr>
      <w:ind w:left="0" w:firstLine="0"/>
      <w:outlineLvl w:val="0"/>
    </w:pPr>
  </w:style>
  <w:style w:type="paragraph" w:styleId="Nagwek2">
    <w:name w:val="heading 2"/>
    <w:basedOn w:val="Nagwek3"/>
    <w:next w:val="Tekstpodstawowy"/>
    <w:qFormat/>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Cambria"/>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mbria" w:hAnsi="Cambria" w:cs="Cambria"/>
      <w:b/>
      <w:bCs/>
      <w:sz w:val="24"/>
      <w:szCs w:val="24"/>
    </w:rPr>
  </w:style>
  <w:style w:type="character" w:customStyle="1" w:styleId="WW8Num9z0">
    <w:name w:val="WW8Num9z0"/>
    <w:rPr>
      <w:rFonts w:ascii="Cambria" w:hAnsi="Cambria" w:cs="Cambria"/>
      <w:b w:val="0"/>
      <w:bCs w:val="0"/>
      <w:sz w:val="24"/>
      <w:szCs w:val="24"/>
    </w:rPr>
  </w:style>
  <w:style w:type="character" w:customStyle="1" w:styleId="WW8Num10z0">
    <w:name w:val="WW8Num10z0"/>
    <w:rPr>
      <w:rFonts w:cs="Cambria"/>
    </w:rPr>
  </w:style>
  <w:style w:type="character" w:customStyle="1" w:styleId="WW8Num11z0">
    <w:name w:val="WW8Num11z0"/>
    <w:rPr>
      <w:rFonts w:ascii="Cambria" w:hAnsi="Cambria" w:cs="Cambria"/>
      <w:b w:val="0"/>
      <w:bCs w:val="0"/>
      <w:color w:val="000000"/>
      <w:sz w:val="24"/>
      <w:szCs w:val="24"/>
    </w:rPr>
  </w:style>
  <w:style w:type="character" w:customStyle="1" w:styleId="WW8Num12z0">
    <w:name w:val="WW8Num12z0"/>
    <w:rPr>
      <w:rFonts w:ascii="Cambria" w:hAnsi="Cambria" w:cs="Cambria"/>
      <w:b w:val="0"/>
      <w:bCs w:val="0"/>
      <w:sz w:val="24"/>
      <w:szCs w:val="24"/>
    </w:rPr>
  </w:style>
  <w:style w:type="character" w:customStyle="1" w:styleId="WW8Num13z0">
    <w:name w:val="WW8Num13z0"/>
    <w:rPr>
      <w:rFonts w:ascii="Cambria" w:hAnsi="Cambria" w:cs="Cambria"/>
      <w:sz w:val="24"/>
      <w:szCs w:val="24"/>
    </w:rPr>
  </w:style>
  <w:style w:type="character" w:customStyle="1" w:styleId="WW8Num14z0">
    <w:name w:val="WW8Num14z0"/>
    <w:rPr>
      <w:rFonts w:cs="Cambria"/>
      <w:b/>
      <w:bCs/>
    </w:rPr>
  </w:style>
  <w:style w:type="character" w:customStyle="1" w:styleId="WW8Num15z0">
    <w:name w:val="WW8Num15z0"/>
    <w:rPr>
      <w:rFonts w:ascii="Cambria" w:hAnsi="Cambria" w:cs="Cambria"/>
      <w:b w:val="0"/>
      <w:bCs w:val="0"/>
      <w:sz w:val="24"/>
      <w:szCs w:val="24"/>
    </w:rPr>
  </w:style>
  <w:style w:type="character" w:customStyle="1" w:styleId="WW8Num16z0">
    <w:name w:val="WW8Num16z0"/>
    <w:rPr>
      <w:rFonts w:ascii="Cambria" w:hAnsi="Cambria" w:cs="Cambria"/>
      <w:b w:val="0"/>
      <w:bCs w:val="0"/>
      <w:sz w:val="24"/>
      <w:szCs w:val="24"/>
    </w:rPr>
  </w:style>
  <w:style w:type="character" w:customStyle="1" w:styleId="WW8Num17z0">
    <w:name w:val="WW8Num17z0"/>
    <w:rPr>
      <w:rFonts w:ascii="Cambria" w:eastAsia="Times New Roman" w:hAnsi="Cambria" w:cs="Times New Roman" w:hint="default"/>
      <w:b/>
      <w:i w:val="0"/>
      <w:color w:val="000000"/>
      <w:sz w:val="24"/>
      <w:szCs w:val="24"/>
    </w:rPr>
  </w:style>
  <w:style w:type="character" w:customStyle="1" w:styleId="WW8Num17z1">
    <w:name w:val="WW8Num17z1"/>
    <w:rPr>
      <w:rFonts w:cs="Cambria"/>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Cambria"/>
      <w:b w:val="0"/>
      <w:bCs w:val="0"/>
      <w:sz w:val="24"/>
      <w:szCs w:val="24"/>
    </w:rPr>
  </w:style>
  <w:style w:type="character" w:customStyle="1" w:styleId="WW8Num19z0">
    <w:name w:val="WW8Num19z0"/>
    <w:rPr>
      <w:rFonts w:ascii="Cambria" w:hAnsi="Cambria" w:cs="Cambria"/>
      <w:b w:val="0"/>
      <w:bCs w:val="0"/>
    </w:rPr>
  </w:style>
  <w:style w:type="character" w:customStyle="1" w:styleId="WW8Num20z0">
    <w:name w:val="WW8Num20z0"/>
    <w:rPr>
      <w:rFonts w:ascii="Cambria" w:eastAsia="Times New Roman" w:hAnsi="Cambria" w:cs="Times New Roman" w:hint="default"/>
      <w:sz w:val="24"/>
      <w:szCs w:val="24"/>
    </w:rPr>
  </w:style>
  <w:style w:type="character" w:customStyle="1" w:styleId="WW8Num21z0">
    <w:name w:val="WW8Num21z0"/>
    <w:rPr>
      <w:rFonts w:cs="Cambria"/>
      <w:b w:val="0"/>
      <w:bCs w:val="0"/>
    </w:rPr>
  </w:style>
  <w:style w:type="character" w:customStyle="1" w:styleId="WW8Num22z0">
    <w:name w:val="WW8Num22z0"/>
    <w:rPr>
      <w:rFonts w:ascii="Symbol" w:hAnsi="Symbol" w:cs="Symbol" w:hint="default"/>
      <w:color w:val="000000"/>
      <w:sz w:val="24"/>
      <w:szCs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mbria" w:hAnsi="Cambria" w:cs="Cambria"/>
      <w:b w:val="0"/>
      <w:bCs w:val="0"/>
      <w:sz w:val="24"/>
      <w:szCs w:val="24"/>
      <w:lang w:val="pl-PL"/>
    </w:rPr>
  </w:style>
  <w:style w:type="character" w:customStyle="1" w:styleId="WW8Num24z0">
    <w:name w:val="WW8Num24z0"/>
    <w:rPr>
      <w:rFonts w:ascii="Cambria" w:hAnsi="Cambria" w:cs="Cambria" w:hint="default"/>
      <w:b w:val="0"/>
      <w:bCs w:val="0"/>
      <w:sz w:val="24"/>
      <w:szCs w:val="24"/>
      <w:lang w:val="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b w:val="0"/>
      <w:bCs w:val="0"/>
      <w:sz w:val="24"/>
      <w:szCs w:val="24"/>
    </w:rPr>
  </w:style>
  <w:style w:type="character" w:customStyle="1" w:styleId="WW8Num26z0">
    <w:name w:val="WW8Num26z0"/>
    <w:rPr>
      <w:rFonts w:ascii="Cambria" w:hAnsi="Cambria" w:cs="Cambria"/>
      <w:b w:val="0"/>
      <w:bCs w:val="0"/>
      <w:sz w:val="24"/>
      <w:szCs w:val="24"/>
    </w:rPr>
  </w:style>
  <w:style w:type="character" w:customStyle="1" w:styleId="WW8Num27z0">
    <w:name w:val="WW8Num27z0"/>
  </w:style>
  <w:style w:type="character" w:customStyle="1" w:styleId="WW8Num28z0">
    <w:name w:val="WW8Num28z0"/>
    <w:rPr>
      <w:rFonts w:ascii="Cambria" w:hAnsi="Cambria" w:cs="Cambria"/>
      <w:sz w:val="24"/>
      <w:szCs w:val="24"/>
      <w:lang w:val="pl-PL"/>
    </w:rPr>
  </w:style>
  <w:style w:type="character" w:customStyle="1" w:styleId="WW8Num29z0">
    <w:name w:val="WW8Num29z0"/>
    <w:rPr>
      <w:rFonts w:ascii="Symbol" w:hAnsi="Symbol" w:cs="Symbol" w:hint="default"/>
      <w:lang w:val="pl-PL"/>
    </w:rPr>
  </w:style>
  <w:style w:type="character" w:customStyle="1" w:styleId="WW8Num30z0">
    <w:name w:val="WW8Num30z0"/>
    <w:rPr>
      <w:rFonts w:ascii="Cambria" w:hAnsi="Cambria" w:cs="Cambria"/>
      <w:b w:val="0"/>
      <w:bCs w:val="0"/>
      <w:sz w:val="24"/>
      <w:szCs w:val="24"/>
    </w:rPr>
  </w:style>
  <w:style w:type="character" w:customStyle="1" w:styleId="WW8Num31z0">
    <w:name w:val="WW8Num31z0"/>
    <w:rPr>
      <w:rFonts w:ascii="Cambria" w:hAnsi="Cambria" w:cs="Cambria" w:hint="default"/>
      <w:b w:val="0"/>
      <w:bCs w:val="0"/>
      <w:i w:val="0"/>
      <w:iCs w:val="0"/>
      <w:color w:val="000000"/>
      <w:sz w:val="24"/>
      <w:szCs w:val="24"/>
    </w:rPr>
  </w:style>
  <w:style w:type="character" w:customStyle="1" w:styleId="WW8Num32z0">
    <w:name w:val="WW8Num32z0"/>
    <w:rPr>
      <w:rFonts w:ascii="Cambria" w:hAnsi="Cambria" w:cs="Cambria"/>
      <w:b w:val="0"/>
      <w:bCs w:val="0"/>
      <w:sz w:val="24"/>
      <w:szCs w:val="24"/>
    </w:rPr>
  </w:style>
  <w:style w:type="character" w:customStyle="1" w:styleId="WW8Num33z0">
    <w:name w:val="WW8Num33z0"/>
    <w:rPr>
      <w:rFonts w:ascii="Cambria" w:hAnsi="Cambria" w:cs="Cambria"/>
      <w:b w:val="0"/>
      <w:bCs w:val="0"/>
    </w:rPr>
  </w:style>
  <w:style w:type="character" w:customStyle="1" w:styleId="WW8Num34z0">
    <w:name w:val="WW8Num34z0"/>
    <w:rPr>
      <w:rFonts w:ascii="Cambria" w:hAnsi="Cambria" w:cs="Cambria" w:hint="default"/>
      <w:b w:val="0"/>
      <w:bCs w:val="0"/>
      <w:sz w:val="24"/>
      <w:szCs w:val="24"/>
    </w:rPr>
  </w:style>
  <w:style w:type="character" w:customStyle="1" w:styleId="WW8Num35z0">
    <w:name w:val="WW8Num35z0"/>
    <w:rPr>
      <w:rFonts w:ascii="Cambria" w:eastAsia="Times New Roman" w:hAnsi="Cambria" w:cs="Arial"/>
      <w:b w:val="0"/>
      <w:bCs w:val="0"/>
      <w:sz w:val="24"/>
      <w:szCs w:val="24"/>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8z1">
    <w:name w:val="WW8Num18z1"/>
    <w:rPr>
      <w:rFonts w:cs="Cambria"/>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1">
    <w:name w:val="WW8Num23z1"/>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ambria" w:hAnsi="Cambria" w:cs="Cambria"/>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rPr>
      <w:rFonts w:hint="default"/>
      <w:b/>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Symbol" w:hAnsi="Symbol" w:cs="Symbol"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mbria" w:eastAsia="Calibri" w:hAnsi="Cambria" w:cs="Cambria" w:hint="default"/>
      <w:b/>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bCs/>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mbria" w:hAnsi="Cambria" w:cs="Cambria" w:hint="default"/>
      <w:lang w:val="pl-PL"/>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Cambria" w:hAnsi="Cambria" w:cs="Cambria"/>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mbria" w:hAnsi="Cambria" w:cs="Cambria"/>
      <w:b/>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Cambria" w:hAnsi="Cambria" w:cs="Cambria"/>
      <w:b/>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Cambria" w:hAnsi="Cambria" w:cs="Cambria"/>
      <w:sz w:val="24"/>
      <w:szCs w:val="24"/>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mbria" w:hAnsi="Cambria" w:cs="†¯øw≥¸" w:hint="default"/>
      <w:b/>
      <w:color w:val="000000"/>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Domylnaczcionkaakapitu2">
    <w:name w:val="Domyślna czcionka akapitu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rFonts w:ascii="Cambria" w:hAnsi="Cambria" w:cs="Cambria"/>
      <w:b w:val="0"/>
      <w:bCs w:val="0"/>
      <w:sz w:val="24"/>
      <w:szCs w:val="24"/>
    </w:rPr>
  </w:style>
  <w:style w:type="character" w:customStyle="1" w:styleId="WW8Num3ztrue">
    <w:name w:val="WW8Num3ztrue"/>
  </w:style>
  <w:style w:type="character" w:customStyle="1" w:styleId="TekstprzypisudolnegoZnak">
    <w:name w:val="Tekst przypisu dolnego Znak"/>
    <w:rPr>
      <w:rFonts w:eastAsia="Calibri"/>
    </w:rPr>
  </w:style>
  <w:style w:type="character" w:customStyle="1" w:styleId="Znakiprzypiswdolnych">
    <w:name w:val="Znaki przypisów dolnych"/>
    <w:rPr>
      <w:shd w:val="clear" w:color="auto" w:fill="auto"/>
      <w:vertAlign w:val="superscript"/>
    </w:rPr>
  </w:style>
  <w:style w:type="character" w:customStyle="1" w:styleId="NagwekZnak">
    <w:name w:val="Nagłówek Znak"/>
    <w:basedOn w:val="Domylnaczcionkaakapitu2"/>
  </w:style>
  <w:style w:type="character" w:customStyle="1" w:styleId="StopkaZnak">
    <w:name w:val="Stopka Znak"/>
    <w:basedOn w:val="Domylnaczcionkaakapitu2"/>
  </w:style>
  <w:style w:type="character" w:customStyle="1" w:styleId="Odwoaniedokomentarza1">
    <w:name w:val="Odwołanie do komentarza1"/>
    <w:rPr>
      <w:sz w:val="18"/>
      <w:szCs w:val="18"/>
    </w:rPr>
  </w:style>
  <w:style w:type="character" w:customStyle="1" w:styleId="TekstkomentarzaZnak">
    <w:name w:val="Tekst komentarza Znak"/>
    <w:rPr>
      <w:sz w:val="24"/>
      <w:szCs w:val="24"/>
    </w:rPr>
  </w:style>
  <w:style w:type="character" w:customStyle="1" w:styleId="TematkomentarzaZnak">
    <w:name w:val="Temat komentarza Znak"/>
    <w:rPr>
      <w:b/>
      <w:bCs/>
      <w:sz w:val="24"/>
      <w:szCs w:val="24"/>
    </w:rPr>
  </w:style>
  <w:style w:type="character" w:customStyle="1" w:styleId="TekstdymkaZnak">
    <w:name w:val="Tekst dymka Znak"/>
    <w:rPr>
      <w:sz w:val="18"/>
      <w:szCs w:val="18"/>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uiPriority w:val="34"/>
    <w:qFormat/>
    <w:rPr>
      <w:rFonts w:ascii="Calibri" w:eastAsia="Calibri" w:hAnsi="Calibri" w:cs="Calibri"/>
      <w:sz w:val="24"/>
      <w:szCs w:val="24"/>
    </w:rPr>
  </w:style>
  <w:style w:type="character" w:styleId="Hipercze">
    <w:name w:val="Hyperlink"/>
    <w:rPr>
      <w:color w:val="0563C1"/>
      <w:u w:val="single"/>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Symbolewypunktowania">
    <w:name w:val="Symbole wypunktowania"/>
    <w:rPr>
      <w:rFonts w:ascii="OpenSymbol" w:eastAsia="OpenSymbol" w:hAnsi="OpenSymbol" w:cs="OpenSymbo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style>
  <w:style w:type="paragraph" w:customStyle="1" w:styleId="Legenda2">
    <w:name w:val="Legenda2"/>
    <w:basedOn w:val="Normalny"/>
    <w:pPr>
      <w:suppressLineNumbers/>
      <w:spacing w:before="120" w:after="120"/>
    </w:p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rPr>
      <w:kern w:val="1"/>
      <w:lang w:eastAsia="ar-SA"/>
    </w:rPr>
  </w:style>
  <w:style w:type="paragraph" w:customStyle="1" w:styleId="Zawartotabeli0">
    <w:name w:val="Zawartoœæ tabeli"/>
    <w:basedOn w:val="Tekstpodstawowy"/>
    <w:pPr>
      <w:suppressLineNumbers/>
    </w:pPr>
  </w:style>
  <w:style w:type="paragraph" w:styleId="Tekstprzypisudolnego">
    <w:name w:val="footnote text"/>
    <w:basedOn w:val="Normalny"/>
    <w:pPr>
      <w:widowControl/>
      <w:suppressAutoHyphens w:val="0"/>
      <w:ind w:left="720" w:hanging="720"/>
      <w:jc w:val="both"/>
    </w:pPr>
    <w:rPr>
      <w:rFonts w:eastAsia="Calibri"/>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rPr>
      <w:sz w:val="24"/>
      <w:szCs w:val="24"/>
    </w:rPr>
  </w:style>
  <w:style w:type="paragraph" w:styleId="Tematkomentarza">
    <w:name w:val="annotation subject"/>
    <w:basedOn w:val="Tekstkomentarza1"/>
    <w:next w:val="Tekstkomentarza1"/>
    <w:rPr>
      <w:b/>
      <w:bCs/>
      <w:sz w:val="20"/>
      <w:szCs w:val="20"/>
    </w:rPr>
  </w:style>
  <w:style w:type="paragraph" w:styleId="Tekstdymka">
    <w:name w:val="Balloon Text"/>
    <w:basedOn w:val="Normalny"/>
    <w:rPr>
      <w:sz w:val="18"/>
      <w:szCs w:val="18"/>
    </w:rPr>
  </w:style>
  <w:style w:type="paragraph" w:customStyle="1" w:styleId="Kolorowalistaakcent11">
    <w:name w:val="Kolorowa lista — akcent 11"/>
    <w:aliases w:val="L1,Numerowanie,Akapit z listą5,T_SZ_List Paragraph,normalny tekst,Akapit z listą BS,CW_Lista,Colorful List Accent 1,List Paragraph,Akapit z listą4,Akapit z listą1,Średnia siatka 1 — akcent 21,sw tekst"/>
    <w:basedOn w:val="Normalny"/>
    <w:uiPriority w:val="99"/>
    <w:qFormat/>
    <w:pPr>
      <w:widowControl/>
      <w:suppressAutoHyphens w:val="0"/>
      <w:ind w:left="720"/>
    </w:pPr>
    <w:rPr>
      <w:rFonts w:ascii="Calibri" w:eastAsia="Calibri" w:hAnsi="Calibri" w:cs="Calibri"/>
      <w:sz w:val="24"/>
      <w:szCs w:val="24"/>
    </w:rPr>
  </w:style>
  <w:style w:type="paragraph" w:customStyle="1" w:styleId="Standarduser">
    <w:name w:val="Standard (user)"/>
    <w:pPr>
      <w:widowControl w:val="0"/>
      <w:suppressAutoHyphens/>
      <w:textAlignment w:val="baseline"/>
    </w:pPr>
    <w:rPr>
      <w:rFonts w:eastAsia="SimSun" w:cs="Lucida Sans"/>
      <w:kern w:val="1"/>
      <w:sz w:val="24"/>
      <w:szCs w:val="24"/>
      <w:lang w:eastAsia="hi-IN" w:bidi="hi-IN"/>
    </w:rPr>
  </w:style>
  <w:style w:type="paragraph" w:customStyle="1" w:styleId="Standard">
    <w:name w:val="Standard"/>
    <w:pPr>
      <w:widowControl w:val="0"/>
      <w:suppressAutoHyphens/>
      <w:textAlignment w:val="baseline"/>
    </w:pPr>
    <w:rPr>
      <w:rFonts w:eastAsia="Andale Sans UI" w:cs="Tahoma"/>
      <w:kern w:val="1"/>
      <w:sz w:val="24"/>
      <w:szCs w:val="24"/>
      <w:lang w:val="en-US" w:eastAsia="en-US" w:bidi="en-US"/>
    </w:rPr>
  </w:style>
  <w:style w:type="paragraph" w:customStyle="1" w:styleId="Nagwektabeli">
    <w:name w:val="Nagłówek tabeli"/>
    <w:basedOn w:val="Zawartotabeli"/>
    <w:pPr>
      <w:jc w:val="center"/>
    </w:pPr>
    <w:rPr>
      <w:b/>
      <w:bCs/>
    </w:rPr>
  </w:style>
  <w:style w:type="paragraph" w:styleId="Akapitzlist">
    <w:name w:val="List Paragraph"/>
    <w:aliases w:val="BulletC,Wyliczanie,Obiekt,Akapit z listą31,Bullets,maz_wyliczenie,opis dzialania,K-P_odwolanie"/>
    <w:basedOn w:val="Normalny"/>
    <w:uiPriority w:val="34"/>
    <w:qFormat/>
    <w:rsid w:val="00BD4B9B"/>
    <w:pPr>
      <w:widowControl/>
      <w:suppressAutoHyphens w:val="0"/>
      <w:ind w:left="708"/>
    </w:pPr>
    <w:rPr>
      <w:kern w:val="0"/>
      <w:sz w:val="24"/>
      <w:szCs w:val="24"/>
      <w:lang w:eastAsia="pl-PL"/>
    </w:rPr>
  </w:style>
  <w:style w:type="character" w:styleId="Odwoaniedokomentarza">
    <w:name w:val="annotation reference"/>
    <w:basedOn w:val="Domylnaczcionkaakapitu"/>
    <w:uiPriority w:val="99"/>
    <w:semiHidden/>
    <w:unhideWhenUsed/>
    <w:rsid w:val="006E4BE7"/>
    <w:rPr>
      <w:sz w:val="16"/>
      <w:szCs w:val="16"/>
    </w:rPr>
  </w:style>
  <w:style w:type="paragraph" w:styleId="Tekstkomentarza">
    <w:name w:val="annotation text"/>
    <w:basedOn w:val="Normalny"/>
    <w:link w:val="TekstkomentarzaZnak1"/>
    <w:uiPriority w:val="99"/>
    <w:unhideWhenUsed/>
    <w:rsid w:val="006E4BE7"/>
  </w:style>
  <w:style w:type="character" w:customStyle="1" w:styleId="TekstkomentarzaZnak1">
    <w:name w:val="Tekst komentarza Znak1"/>
    <w:basedOn w:val="Domylnaczcionkaakapitu"/>
    <w:link w:val="Tekstkomentarza"/>
    <w:uiPriority w:val="99"/>
    <w:rsid w:val="006E4BE7"/>
    <w:rPr>
      <w:kern w:val="1"/>
      <w:lang w:eastAsia="ar-SA"/>
    </w:rPr>
  </w:style>
  <w:style w:type="character" w:customStyle="1" w:styleId="Teksttreci">
    <w:name w:val="Tekst treści_"/>
    <w:link w:val="Teksttreci0"/>
    <w:rsid w:val="00967221"/>
    <w:rPr>
      <w:rFonts w:ascii="Arial" w:hAnsi="Arial"/>
      <w:sz w:val="18"/>
      <w:szCs w:val="18"/>
      <w:shd w:val="clear" w:color="auto" w:fill="FFFFFF"/>
    </w:rPr>
  </w:style>
  <w:style w:type="paragraph" w:customStyle="1" w:styleId="Teksttreci0">
    <w:name w:val="Tekst treści"/>
    <w:basedOn w:val="Normalny"/>
    <w:link w:val="Teksttreci"/>
    <w:rsid w:val="00967221"/>
    <w:pPr>
      <w:shd w:val="clear" w:color="auto" w:fill="FFFFFF"/>
      <w:suppressAutoHyphens w:val="0"/>
      <w:spacing w:before="240" w:after="240" w:line="240" w:lineRule="atLeast"/>
      <w:ind w:hanging="520"/>
      <w:jc w:val="both"/>
    </w:pPr>
    <w:rPr>
      <w:rFonts w:ascii="Arial" w:hAnsi="Arial"/>
      <w:kern w:val="0"/>
      <w:sz w:val="18"/>
      <w:szCs w:val="18"/>
      <w:shd w:val="clear" w:color="auto" w:fill="FFFFFF"/>
      <w:lang w:eastAsia="pl-PL"/>
    </w:rPr>
  </w:style>
  <w:style w:type="character" w:customStyle="1" w:styleId="TeksttreciPogrubienie">
    <w:name w:val="Tekst treści + Pogrubienie"/>
    <w:rsid w:val="0000649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Nagwek2Bezpogrubienia">
    <w:name w:val="Nagłówek #2 + Bez pogrubienia"/>
    <w:rsid w:val="0000649F"/>
    <w:rPr>
      <w:rFonts w:ascii="Bookman Old Style" w:eastAsia="Bookman Old Style" w:hAnsi="Bookman Old Style" w:cs="Bookman Old Style"/>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8496-52F8-4FA3-9F46-122C4876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5224</Words>
  <Characters>31347</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36499</CharactersWithSpaces>
  <SharedDoc>false</SharedDoc>
  <HLinks>
    <vt:vector size="6" baseType="variant">
      <vt:variant>
        <vt:i4>7864404</vt:i4>
      </vt:variant>
      <vt:variant>
        <vt:i4>0</vt:i4>
      </vt:variant>
      <vt:variant>
        <vt:i4>0</vt:i4>
      </vt:variant>
      <vt:variant>
        <vt:i4>5</vt:i4>
      </vt:variant>
      <vt:variant>
        <vt:lpwstr>mailto:rios@sokolniki.pl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cp:lastModifiedBy>Ryszard RZ. Zagrobelny</cp:lastModifiedBy>
  <cp:revision>3</cp:revision>
  <cp:lastPrinted>2019-08-07T07:51:00Z</cp:lastPrinted>
  <dcterms:created xsi:type="dcterms:W3CDTF">2020-07-17T05:57:00Z</dcterms:created>
  <dcterms:modified xsi:type="dcterms:W3CDTF">2020-07-17T09:14:00Z</dcterms:modified>
</cp:coreProperties>
</file>